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5BF" w:rsidRPr="00B255BF" w:rsidRDefault="00B255BF" w:rsidP="00B255BF">
      <w:pPr>
        <w:widowControl w:val="0"/>
        <w:jc w:val="center"/>
        <w:rPr>
          <w:rFonts w:ascii="Arial" w:eastAsia="Times" w:hAnsi="Arial" w:cs="Arial"/>
          <w:i/>
          <w:sz w:val="32"/>
        </w:rPr>
      </w:pPr>
      <w:r w:rsidRPr="00B255BF">
        <w:rPr>
          <w:rFonts w:ascii="Arial" w:eastAsia="Times" w:hAnsi="Arial" w:cs="Arial"/>
          <w:i/>
          <w:iCs/>
          <w:sz w:val="32"/>
        </w:rPr>
        <w:t>Regione/Provincia/Comune di</w:t>
      </w:r>
      <w:r w:rsidRPr="00B255BF">
        <w:rPr>
          <w:rFonts w:ascii="Arial" w:hAnsi="Arial" w:cs="Arial"/>
          <w:iCs/>
          <w:vertAlign w:val="superscript"/>
        </w:rPr>
        <w:footnoteReference w:id="1"/>
      </w:r>
      <w:r w:rsidRPr="00B255BF">
        <w:rPr>
          <w:rFonts w:ascii="Arial" w:hAnsi="Arial" w:cs="Arial"/>
          <w:i/>
          <w:iCs/>
          <w:sz w:val="32"/>
          <w:szCs w:val="32"/>
        </w:rPr>
        <w:t xml:space="preserve"> </w:t>
      </w:r>
      <w:r w:rsidRPr="00B255BF">
        <w:rPr>
          <w:rFonts w:ascii="Arial" w:eastAsia="Times" w:hAnsi="Arial" w:cs="Arial"/>
          <w:i/>
          <w:iCs/>
          <w:sz w:val="32"/>
        </w:rPr>
        <w:t>…………………………………………</w:t>
      </w:r>
    </w:p>
    <w:p w:rsidR="00B255BF" w:rsidRPr="00B255BF" w:rsidRDefault="00B255BF" w:rsidP="00B255BF">
      <w:pPr>
        <w:widowControl w:val="0"/>
        <w:adjustRightInd w:val="0"/>
        <w:spacing w:before="240" w:after="120" w:line="360" w:lineRule="auto"/>
        <w:jc w:val="center"/>
        <w:rPr>
          <w:rFonts w:ascii="Arial" w:hAnsi="Arial" w:cs="Arial"/>
          <w:i/>
        </w:rPr>
      </w:pPr>
      <w:r w:rsidRPr="00B255BF">
        <w:rPr>
          <w:rFonts w:ascii="Arial" w:hAnsi="Arial" w:cs="Arial"/>
          <w:i/>
          <w:iCs/>
        </w:rPr>
        <w:t xml:space="preserve">Settore/Servizio/Ufficio </w:t>
      </w:r>
      <w:r w:rsidRPr="00B255BF">
        <w:rPr>
          <w:rFonts w:ascii="Arial" w:hAnsi="Arial" w:cs="Arial"/>
          <w: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9"/>
        <w:gridCol w:w="7680"/>
      </w:tblGrid>
      <w:tr w:rsidR="00B255BF" w:rsidRPr="00B255BF" w:rsidTr="00B255BF">
        <w:trPr>
          <w:cantSplit/>
          <w:trHeight w:val="626"/>
          <w:jc w:val="center"/>
        </w:trPr>
        <w:tc>
          <w:tcPr>
            <w:tcW w:w="1978" w:type="dxa"/>
            <w:vAlign w:val="center"/>
          </w:tcPr>
          <w:p w:rsidR="00B255BF" w:rsidRPr="00B255BF" w:rsidRDefault="00B255BF" w:rsidP="00C64081">
            <w:pPr>
              <w:widowControl w:val="0"/>
              <w:spacing w:before="120" w:after="120"/>
              <w:rPr>
                <w:rFonts w:ascii="Arial" w:eastAsia="Times" w:hAnsi="Arial" w:cs="Arial"/>
                <w:sz w:val="20"/>
                <w:szCs w:val="20"/>
              </w:rPr>
            </w:pPr>
            <w:r w:rsidRPr="00B255BF">
              <w:rPr>
                <w:rFonts w:ascii="Arial" w:eastAsia="Times" w:hAnsi="Arial" w:cs="Arial"/>
                <w:i/>
                <w:sz w:val="20"/>
                <w:szCs w:val="20"/>
              </w:rPr>
              <w:t>Prot. n. ...................</w:t>
            </w:r>
          </w:p>
          <w:p w:rsidR="00B255BF" w:rsidRPr="00B255BF" w:rsidRDefault="00B255BF" w:rsidP="00C64081">
            <w:pPr>
              <w:widowControl w:val="0"/>
              <w:spacing w:before="120" w:after="120" w:line="360" w:lineRule="auto"/>
              <w:rPr>
                <w:rFonts w:ascii="Arial" w:eastAsia="Times" w:hAnsi="Arial" w:cs="Arial"/>
                <w:sz w:val="20"/>
                <w:szCs w:val="20"/>
              </w:rPr>
            </w:pPr>
            <w:r w:rsidRPr="00B255BF">
              <w:rPr>
                <w:rFonts w:ascii="Arial" w:eastAsia="Times" w:hAnsi="Arial" w:cs="Arial"/>
                <w:i/>
                <w:sz w:val="20"/>
                <w:szCs w:val="20"/>
              </w:rPr>
              <w:t>Data</w:t>
            </w:r>
            <w:proofErr w:type="gramStart"/>
            <w:r w:rsidRPr="00B255BF">
              <w:rPr>
                <w:rFonts w:ascii="Arial" w:eastAsia="Times" w:hAnsi="Arial" w:cs="Arial"/>
                <w:i/>
                <w:sz w:val="20"/>
                <w:szCs w:val="20"/>
              </w:rPr>
              <w:t xml:space="preserve"> ....</w:t>
            </w:r>
            <w:proofErr w:type="gramEnd"/>
            <w:r w:rsidRPr="00B255BF">
              <w:rPr>
                <w:rFonts w:ascii="Arial" w:eastAsia="Times" w:hAnsi="Arial" w:cs="Arial"/>
                <w:i/>
                <w:sz w:val="20"/>
                <w:szCs w:val="20"/>
              </w:rPr>
              <w:t>./...../...........</w:t>
            </w:r>
          </w:p>
        </w:tc>
        <w:tc>
          <w:tcPr>
            <w:tcW w:w="7800" w:type="dxa"/>
            <w:vAlign w:val="center"/>
          </w:tcPr>
          <w:p w:rsidR="00B255BF" w:rsidRPr="00B255BF" w:rsidRDefault="00B255BF" w:rsidP="00B255BF">
            <w:pPr>
              <w:autoSpaceDE w:val="0"/>
              <w:autoSpaceDN w:val="0"/>
              <w:adjustRightInd w:val="0"/>
              <w:rPr>
                <w:rFonts w:ascii="Arial" w:hAnsi="Arial" w:cs="Arial"/>
                <w:i/>
                <w:sz w:val="20"/>
                <w:szCs w:val="20"/>
              </w:rPr>
            </w:pPr>
            <w:r w:rsidRPr="00B255BF">
              <w:rPr>
                <w:rStyle w:val="Enfasigrassetto"/>
                <w:rFonts w:ascii="Arial" w:hAnsi="Arial" w:cs="Arial"/>
                <w:sz w:val="20"/>
                <w:szCs w:val="20"/>
                <w:bdr w:val="none" w:sz="0" w:space="0" w:color="auto" w:frame="1"/>
                <w:shd w:val="clear" w:color="auto" w:fill="FFFFFF"/>
              </w:rPr>
              <w:t>Servizio di n</w:t>
            </w:r>
            <w:r w:rsidRPr="00B255BF">
              <w:rPr>
                <w:rFonts w:ascii="Arial" w:hAnsi="Arial" w:cs="Arial"/>
                <w:b/>
                <w:sz w:val="20"/>
                <w:szCs w:val="20"/>
              </w:rPr>
              <w:t xml:space="preserve">oleggio autobus con conducente </w:t>
            </w:r>
            <w:r w:rsidRPr="00B255BF">
              <w:rPr>
                <w:rFonts w:ascii="Arial" w:hAnsi="Arial" w:cs="Arial"/>
                <w:sz w:val="20"/>
                <w:szCs w:val="20"/>
              </w:rPr>
              <w:t xml:space="preserve">(Legge 11 agosto 2003 n. 218) - </w:t>
            </w:r>
            <w:r w:rsidRPr="00B255BF">
              <w:rPr>
                <w:rFonts w:ascii="Arial" w:hAnsi="Arial" w:cs="Arial"/>
                <w:b/>
                <w:sz w:val="20"/>
                <w:szCs w:val="20"/>
              </w:rPr>
              <w:t xml:space="preserve">Istanza di rilascio autorizzazione per l'esercizio del servizio di noleggio autobus con conducente </w:t>
            </w:r>
            <w:r w:rsidRPr="00B255BF">
              <w:rPr>
                <w:rFonts w:ascii="Arial" w:hAnsi="Arial" w:cs="Arial"/>
                <w:i/>
                <w:sz w:val="20"/>
                <w:szCs w:val="20"/>
              </w:rPr>
              <w:t>(art. 5, L. 11 agosto 2003 n. 218)</w:t>
            </w:r>
          </w:p>
        </w:tc>
      </w:tr>
    </w:tbl>
    <w:p w:rsidR="00B13A34" w:rsidRDefault="005C231B" w:rsidP="00B13A34">
      <w:pPr>
        <w:ind w:left="7938"/>
        <w:rPr>
          <w:rFonts w:ascii="Arial" w:hAnsi="Arial" w:cs="Arial"/>
          <w:highlight w:val="lightGray"/>
        </w:rPr>
      </w:pPr>
      <w:r>
        <w:rPr>
          <w:rFonts w:ascii="Arial" w:hAnsi="Arial" w:cs="Arial"/>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79375</wp:posOffset>
                </wp:positionV>
                <wp:extent cx="855980" cy="848360"/>
                <wp:effectExtent l="0" t="0" r="20320" b="2794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848360"/>
                        </a:xfrm>
                        <a:prstGeom prst="rect">
                          <a:avLst/>
                        </a:prstGeom>
                        <a:solidFill>
                          <a:srgbClr val="FFFFFF"/>
                        </a:solidFill>
                        <a:ln w="9525">
                          <a:solidFill>
                            <a:srgbClr val="000000"/>
                          </a:solidFill>
                          <a:miter lim="800000"/>
                          <a:headEnd/>
                          <a:tailEnd/>
                        </a:ln>
                      </wps:spPr>
                      <wps:txbx>
                        <w:txbxContent>
                          <w:p w:rsidR="00B255BF" w:rsidRPr="00666451" w:rsidRDefault="00B255BF" w:rsidP="00B255BF">
                            <w:pPr>
                              <w:spacing w:before="180"/>
                              <w:jc w:val="center"/>
                              <w:rPr>
                                <w:rFonts w:ascii="Arial" w:hAnsi="Arial" w:cs="Arial"/>
                                <w:sz w:val="20"/>
                                <w:szCs w:val="20"/>
                              </w:rPr>
                            </w:pPr>
                            <w:r w:rsidRPr="00666451">
                              <w:rPr>
                                <w:rFonts w:ascii="Arial" w:hAnsi="Arial" w:cs="Arial"/>
                                <w:b/>
                                <w:bCs/>
                                <w:sz w:val="20"/>
                                <w:szCs w:val="20"/>
                              </w:rPr>
                              <w:t>Marca da bollo</w:t>
                            </w:r>
                            <w:r>
                              <w:rPr>
                                <w:rFonts w:ascii="Arial" w:hAnsi="Arial" w:cs="Arial"/>
                                <w:sz w:val="20"/>
                                <w:szCs w:val="20"/>
                              </w:rPr>
                              <w:br/>
                            </w:r>
                            <w:r w:rsidRPr="00666451">
                              <w:rPr>
                                <w:rFonts w:ascii="Arial" w:hAnsi="Arial" w:cs="Arial"/>
                                <w:sz w:val="20"/>
                                <w:szCs w:val="20"/>
                              </w:rPr>
                              <w: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16.2pt;margin-top:6.25pt;width:67.4pt;height:66.8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">
                <v:textbox>
                  <w:txbxContent>
                    <w:p w:rsidR="00B255BF" w:rsidRPr="00666451" w:rsidRDefault="00B255BF" w:rsidP="00B255BF">
                      <w:pPr>
                        <w:spacing w:before="180"/>
                        <w:jc w:val="center"/>
                        <w:rPr>
                          <w:rFonts w:ascii="Arial" w:hAnsi="Arial" w:cs="Arial"/>
                          <w:sz w:val="20"/>
                          <w:szCs w:val="20"/>
                        </w:rPr>
                      </w:pPr>
                      <w:r w:rsidRPr="00666451">
                        <w:rPr>
                          <w:rFonts w:ascii="Arial" w:hAnsi="Arial" w:cs="Arial"/>
                          <w:b/>
                          <w:bCs/>
                          <w:sz w:val="20"/>
                          <w:szCs w:val="20"/>
                        </w:rPr>
                        <w:t>Marca da bollo</w:t>
                      </w:r>
                      <w:r>
                        <w:rPr>
                          <w:rFonts w:ascii="Arial" w:hAnsi="Arial" w:cs="Arial"/>
                          <w:sz w:val="20"/>
                          <w:szCs w:val="20"/>
                        </w:rPr>
                        <w:br/>
                      </w:r>
                      <w:r w:rsidRPr="00666451">
                        <w:rPr>
                          <w:rFonts w:ascii="Arial" w:hAnsi="Arial" w:cs="Arial"/>
                          <w:sz w:val="20"/>
                          <w:szCs w:val="20"/>
                        </w:rPr>
                        <w:t>...............</w:t>
                      </w:r>
                      <w:r>
                        <w:rPr>
                          <w:rFonts w:ascii="Arial" w:hAnsi="Arial" w:cs="Arial"/>
                          <w:sz w:val="20"/>
                          <w:szCs w:val="20"/>
                        </w:rPr>
                        <w:t xml:space="preserve"> €</w:t>
                      </w:r>
                    </w:p>
                  </w:txbxContent>
                </v:textbox>
                <w10:wrap type="square" anchorx="margin"/>
              </v:shape>
            </w:pict>
          </mc:Fallback>
        </mc:AlternateContent>
      </w:r>
    </w:p>
    <w:p w:rsidR="00B255BF" w:rsidRPr="00B255BF" w:rsidRDefault="00B255BF" w:rsidP="00B13A34">
      <w:pPr>
        <w:ind w:left="7938"/>
        <w:rPr>
          <w:rFonts w:ascii="Arial" w:hAnsi="Arial" w:cs="Arial"/>
          <w:highlight w:val="lightGray"/>
        </w:rPr>
      </w:pPr>
    </w:p>
    <w:p w:rsidR="00B13A34" w:rsidRPr="00B255BF" w:rsidRDefault="00B13A34" w:rsidP="00B13A34">
      <w:pPr>
        <w:ind w:left="7938"/>
        <w:rPr>
          <w:rFonts w:ascii="Arial" w:hAnsi="Arial" w:cs="Arial"/>
          <w:highlight w:val="lightGray"/>
        </w:rPr>
      </w:pPr>
    </w:p>
    <w:p w:rsidR="00B255BF" w:rsidRDefault="00B255BF" w:rsidP="00B255BF">
      <w:pPr>
        <w:widowControl w:val="0"/>
        <w:tabs>
          <w:tab w:val="left" w:pos="3960"/>
          <w:tab w:val="left" w:pos="8500"/>
        </w:tabs>
        <w:spacing w:before="120" w:after="120"/>
        <w:rPr>
          <w:rFonts w:ascii="Arial" w:eastAsia="Arial" w:hAnsi="Arial" w:cs="Arial"/>
          <w:b/>
          <w:sz w:val="20"/>
          <w:szCs w:val="20"/>
        </w:rPr>
      </w:pPr>
    </w:p>
    <w:p w:rsidR="00B255BF" w:rsidRDefault="00B255BF" w:rsidP="00B255BF">
      <w:pPr>
        <w:widowControl w:val="0"/>
        <w:tabs>
          <w:tab w:val="left" w:pos="3960"/>
          <w:tab w:val="left" w:pos="8500"/>
        </w:tabs>
        <w:spacing w:before="120" w:after="120"/>
        <w:rPr>
          <w:rFonts w:ascii="Arial" w:eastAsia="Arial" w:hAnsi="Arial" w:cs="Arial"/>
          <w:b/>
          <w:sz w:val="20"/>
          <w:szCs w:val="20"/>
        </w:rPr>
      </w:pPr>
      <w:bookmarkStart w:id="0" w:name="_GoBack"/>
      <w:bookmarkEnd w:id="0"/>
    </w:p>
    <w:p w:rsidR="00B255BF" w:rsidRPr="00B255BF" w:rsidRDefault="00B255BF" w:rsidP="00B255BF">
      <w:pPr>
        <w:widowControl w:val="0"/>
        <w:tabs>
          <w:tab w:val="left" w:pos="3960"/>
          <w:tab w:val="left" w:pos="8500"/>
        </w:tabs>
        <w:spacing w:before="120" w:after="120"/>
        <w:rPr>
          <w:rFonts w:ascii="Arial" w:eastAsia="Arial" w:hAnsi="Arial" w:cs="Arial"/>
          <w:sz w:val="20"/>
          <w:szCs w:val="20"/>
        </w:rPr>
      </w:pPr>
      <w:r w:rsidRPr="00B255BF">
        <w:rPr>
          <w:rFonts w:ascii="Arial" w:eastAsia="Arial" w:hAnsi="Arial" w:cs="Arial"/>
          <w:b/>
          <w:sz w:val="20"/>
          <w:szCs w:val="20"/>
        </w:rPr>
        <w:t>A</w:t>
      </w:r>
      <w:r w:rsidRPr="00B255BF">
        <w:rPr>
          <w:rFonts w:ascii="Arial" w:hAnsi="Arial" w:cs="Arial"/>
          <w:b/>
          <w:sz w:val="20"/>
          <w:szCs w:val="20"/>
        </w:rPr>
        <w:t>l Settore/Servizio/Ufficio</w:t>
      </w:r>
      <w:r>
        <w:rPr>
          <w:rFonts w:ascii="Arial" w:hAnsi="Arial" w:cs="Arial"/>
          <w:b/>
          <w:sz w:val="20"/>
          <w:szCs w:val="20"/>
        </w:rPr>
        <w:t xml:space="preserve"> </w:t>
      </w:r>
      <w:r w:rsidRPr="00B255BF">
        <w:rPr>
          <w:rFonts w:ascii="Arial" w:eastAsia="Arial" w:hAnsi="Arial" w:cs="Arial"/>
          <w:sz w:val="20"/>
          <w:szCs w:val="20"/>
        </w:rPr>
        <w:t>.........................................</w:t>
      </w:r>
      <w:r>
        <w:rPr>
          <w:rFonts w:ascii="Arial" w:eastAsia="Arial" w:hAnsi="Arial" w:cs="Arial"/>
          <w:sz w:val="20"/>
          <w:szCs w:val="20"/>
        </w:rPr>
        <w:t>...........................</w:t>
      </w:r>
      <w:r w:rsidRPr="00B255BF">
        <w:rPr>
          <w:rFonts w:ascii="Arial" w:eastAsia="Arial" w:hAnsi="Arial" w:cs="Arial"/>
          <w:sz w:val="20"/>
          <w:szCs w:val="20"/>
        </w:rPr>
        <w:t>............................................................</w:t>
      </w:r>
    </w:p>
    <w:p w:rsidR="00B255BF" w:rsidRPr="00B255BF" w:rsidRDefault="00B255BF" w:rsidP="00B255BF">
      <w:pPr>
        <w:widowControl w:val="0"/>
        <w:tabs>
          <w:tab w:val="left" w:pos="5103"/>
        </w:tabs>
        <w:spacing w:before="120" w:after="120" w:line="312" w:lineRule="auto"/>
        <w:jc w:val="both"/>
        <w:rPr>
          <w:rFonts w:ascii="Arial" w:eastAsia="Arial" w:hAnsi="Arial" w:cs="Arial"/>
          <w:sz w:val="20"/>
          <w:szCs w:val="20"/>
        </w:rPr>
      </w:pPr>
      <w:r w:rsidRPr="00B255BF">
        <w:rPr>
          <w:rFonts w:ascii="Arial" w:eastAsia="Arial" w:hAnsi="Arial" w:cs="Arial"/>
          <w:sz w:val="20"/>
          <w:szCs w:val="20"/>
        </w:rPr>
        <w:t xml:space="preserve">Il sottoscritto ................................................................ nato a .............................................. il </w:t>
      </w:r>
      <w:r w:rsidRPr="00B255BF">
        <w:rPr>
          <w:rFonts w:ascii="Arial" w:hAnsi="Arial" w:cs="Arial"/>
          <w:sz w:val="20"/>
          <w:szCs w:val="20"/>
        </w:rPr>
        <w:t>....../....../............</w:t>
      </w:r>
    </w:p>
    <w:p w:rsidR="00B255BF" w:rsidRPr="00B255BF" w:rsidRDefault="00B255BF" w:rsidP="00B255BF">
      <w:pPr>
        <w:widowControl w:val="0"/>
        <w:tabs>
          <w:tab w:val="left" w:pos="5103"/>
        </w:tabs>
        <w:spacing w:before="120" w:after="120" w:line="312" w:lineRule="auto"/>
        <w:jc w:val="both"/>
        <w:rPr>
          <w:rFonts w:ascii="Arial" w:eastAsia="Arial" w:hAnsi="Arial" w:cs="Arial"/>
          <w:sz w:val="20"/>
          <w:szCs w:val="20"/>
        </w:rPr>
      </w:pPr>
      <w:r w:rsidRPr="00B255BF">
        <w:rPr>
          <w:rFonts w:ascii="Arial" w:eastAsia="Arial" w:hAnsi="Arial" w:cs="Arial"/>
          <w:sz w:val="20"/>
          <w:szCs w:val="20"/>
        </w:rPr>
        <w:t>nazionalità ................................................................... residente in ...................................................................</w:t>
      </w:r>
    </w:p>
    <w:p w:rsidR="00B255BF" w:rsidRPr="00B255BF" w:rsidRDefault="00B255BF" w:rsidP="00B255BF">
      <w:pPr>
        <w:widowControl w:val="0"/>
        <w:tabs>
          <w:tab w:val="left" w:pos="5103"/>
        </w:tabs>
        <w:spacing w:before="120" w:after="120" w:line="312" w:lineRule="auto"/>
        <w:jc w:val="both"/>
        <w:rPr>
          <w:rFonts w:ascii="Arial" w:eastAsia="Arial" w:hAnsi="Arial" w:cs="Arial"/>
          <w:sz w:val="20"/>
          <w:szCs w:val="20"/>
        </w:rPr>
      </w:pPr>
      <w:r w:rsidRPr="00B255BF">
        <w:rPr>
          <w:rFonts w:ascii="Arial" w:eastAsia="Arial" w:hAnsi="Arial" w:cs="Arial"/>
          <w:sz w:val="20"/>
          <w:szCs w:val="20"/>
        </w:rPr>
        <w:t>P.za/</w:t>
      </w:r>
      <w:proofErr w:type="spellStart"/>
      <w:r w:rsidRPr="00B255BF">
        <w:rPr>
          <w:rFonts w:ascii="Arial" w:eastAsia="Arial" w:hAnsi="Arial" w:cs="Arial"/>
          <w:sz w:val="20"/>
          <w:szCs w:val="20"/>
        </w:rPr>
        <w:t>Str</w:t>
      </w:r>
      <w:proofErr w:type="spellEnd"/>
      <w:r w:rsidRPr="00B255BF">
        <w:rPr>
          <w:rFonts w:ascii="Arial" w:eastAsia="Arial" w:hAnsi="Arial" w:cs="Arial"/>
          <w:sz w:val="20"/>
          <w:szCs w:val="20"/>
        </w:rPr>
        <w:t>./Via ........................................................................................................................................... n. ........</w:t>
      </w:r>
    </w:p>
    <w:p w:rsidR="00B255BF" w:rsidRPr="00B255BF" w:rsidRDefault="00B255BF" w:rsidP="00B255BF">
      <w:pPr>
        <w:widowControl w:val="0"/>
        <w:spacing w:before="120" w:after="120" w:line="360" w:lineRule="auto"/>
        <w:ind w:right="-1"/>
        <w:jc w:val="both"/>
        <w:rPr>
          <w:rFonts w:ascii="Arial" w:eastAsia="Arial" w:hAnsi="Arial" w:cs="Arial"/>
          <w:sz w:val="20"/>
          <w:szCs w:val="20"/>
        </w:rPr>
      </w:pPr>
      <w:r w:rsidRPr="00B255BF">
        <w:rPr>
          <w:rFonts w:ascii="Arial" w:eastAsia="Arial" w:hAnsi="Arial" w:cs="Arial"/>
          <w:sz w:val="20"/>
          <w:szCs w:val="20"/>
        </w:rPr>
        <w:t>Codice Fiscale ........................................................... Telefono .........................................................................</w:t>
      </w:r>
    </w:p>
    <w:p w:rsidR="00B255BF" w:rsidRPr="00B255BF" w:rsidRDefault="00B255BF" w:rsidP="00B255BF">
      <w:pPr>
        <w:widowControl w:val="0"/>
        <w:tabs>
          <w:tab w:val="left" w:pos="3960"/>
          <w:tab w:val="left" w:pos="8500"/>
        </w:tabs>
        <w:spacing w:before="120" w:after="120"/>
        <w:rPr>
          <w:rFonts w:ascii="Arial" w:eastAsia="Arial" w:hAnsi="Arial" w:cs="Arial"/>
          <w:sz w:val="20"/>
          <w:szCs w:val="20"/>
        </w:rPr>
      </w:pPr>
      <w:r w:rsidRPr="00B255BF">
        <w:rPr>
          <w:rFonts w:ascii="Arial" w:eastAsia="Arial" w:hAnsi="Arial" w:cs="Arial"/>
          <w:sz w:val="20"/>
          <w:szCs w:val="20"/>
        </w:rPr>
        <w:t>E- mail ..............................................................  Casella PEC ...........................................................................</w:t>
      </w:r>
    </w:p>
    <w:p w:rsidR="00B255BF" w:rsidRDefault="00B255BF" w:rsidP="00B255BF">
      <w:pPr>
        <w:spacing w:before="120" w:after="120"/>
        <w:rPr>
          <w:rFonts w:ascii="Arial" w:hAnsi="Arial" w:cs="Arial"/>
          <w:sz w:val="20"/>
        </w:rPr>
      </w:pPr>
      <w:r w:rsidRPr="00B255BF">
        <w:rPr>
          <w:rFonts w:ascii="Arial" w:hAnsi="Arial" w:cs="Arial"/>
          <w:sz w:val="20"/>
          <w:szCs w:val="20"/>
        </w:rPr>
        <w:t>in qualità di titolare/legale rappresentante dell’impresa Denominata</w:t>
      </w:r>
      <w:r w:rsidRPr="00B255BF">
        <w:rPr>
          <w:rFonts w:ascii="Arial" w:hAnsi="Arial" w:cs="Arial"/>
          <w:sz w:val="16"/>
          <w:szCs w:val="16"/>
        </w:rPr>
        <w:t xml:space="preserve"> </w:t>
      </w:r>
      <w:r>
        <w:rPr>
          <w:rFonts w:ascii="Arial" w:hAnsi="Arial" w:cs="Arial"/>
          <w:sz w:val="20"/>
        </w:rPr>
        <w:t>..................................................................</w:t>
      </w:r>
    </w:p>
    <w:p w:rsidR="00B255BF" w:rsidRPr="00B255BF" w:rsidRDefault="00B255BF" w:rsidP="00B255BF">
      <w:pPr>
        <w:tabs>
          <w:tab w:val="left" w:pos="10080"/>
        </w:tabs>
        <w:spacing w:before="120" w:after="120"/>
        <w:rPr>
          <w:rFonts w:ascii="Arial" w:hAnsi="Arial" w:cs="Arial"/>
          <w:sz w:val="20"/>
        </w:rPr>
      </w:pPr>
      <w:r w:rsidRPr="00B255BF">
        <w:rPr>
          <w:rFonts w:ascii="Arial" w:hAnsi="Arial" w:cs="Arial"/>
          <w:sz w:val="16"/>
          <w:szCs w:val="16"/>
        </w:rPr>
        <w:t>c</w:t>
      </w:r>
      <w:r w:rsidRPr="00B255BF">
        <w:rPr>
          <w:rFonts w:ascii="Arial" w:hAnsi="Arial" w:cs="Arial"/>
          <w:sz w:val="20"/>
        </w:rPr>
        <w:t>on sede legale nel</w:t>
      </w:r>
      <w:r w:rsidRPr="00B255BF">
        <w:rPr>
          <w:rFonts w:ascii="Arial" w:hAnsi="Arial" w:cs="Arial"/>
          <w:sz w:val="16"/>
          <w:szCs w:val="16"/>
        </w:rPr>
        <w:t xml:space="preserve"> </w:t>
      </w:r>
      <w:r w:rsidRPr="00B255BF">
        <w:rPr>
          <w:rFonts w:ascii="Arial" w:hAnsi="Arial" w:cs="Arial"/>
          <w:sz w:val="20"/>
        </w:rPr>
        <w:t xml:space="preserve">Comune di </w:t>
      </w:r>
      <w:r>
        <w:rPr>
          <w:rFonts w:ascii="Arial" w:hAnsi="Arial" w:cs="Arial"/>
          <w:sz w:val="20"/>
        </w:rPr>
        <w:t>..........................................................</w:t>
      </w:r>
      <w:r w:rsidRPr="00B255BF">
        <w:rPr>
          <w:rFonts w:ascii="Arial" w:hAnsi="Arial" w:cs="Arial"/>
          <w:sz w:val="20"/>
        </w:rPr>
        <w:t xml:space="preserve"> Provincia </w:t>
      </w:r>
      <w:r>
        <w:rPr>
          <w:rFonts w:ascii="Arial" w:hAnsi="Arial" w:cs="Arial"/>
          <w:sz w:val="20"/>
        </w:rPr>
        <w:t>........</w:t>
      </w:r>
      <w:r w:rsidRPr="00B255BF">
        <w:rPr>
          <w:rFonts w:ascii="Arial" w:hAnsi="Arial" w:cs="Arial"/>
          <w:sz w:val="20"/>
        </w:rPr>
        <w:t xml:space="preserve">, Nazione </w:t>
      </w:r>
      <w:r>
        <w:rPr>
          <w:rFonts w:ascii="Arial" w:hAnsi="Arial" w:cs="Arial"/>
          <w:sz w:val="20"/>
        </w:rPr>
        <w:t>........................</w:t>
      </w:r>
    </w:p>
    <w:p w:rsidR="00B255BF" w:rsidRDefault="00B255BF" w:rsidP="00B255BF">
      <w:pPr>
        <w:spacing w:before="120" w:after="120" w:line="360" w:lineRule="auto"/>
        <w:jc w:val="center"/>
        <w:rPr>
          <w:rFonts w:ascii="Arial" w:hAnsi="Arial" w:cs="Arial"/>
          <w:sz w:val="20"/>
        </w:rPr>
      </w:pPr>
      <w:r w:rsidRPr="00B255BF">
        <w:rPr>
          <w:rFonts w:ascii="Arial" w:hAnsi="Arial" w:cs="Arial"/>
          <w:sz w:val="20"/>
        </w:rPr>
        <w:t xml:space="preserve">iscritta alla C.C.I.A.A. di </w:t>
      </w:r>
      <w:r>
        <w:rPr>
          <w:rFonts w:ascii="Arial" w:hAnsi="Arial" w:cs="Arial"/>
          <w:sz w:val="20"/>
        </w:rPr>
        <w:t xml:space="preserve">...................................................................................................................................... </w:t>
      </w:r>
    </w:p>
    <w:p w:rsidR="00B13A34" w:rsidRPr="00D178EA" w:rsidRDefault="00B13A34" w:rsidP="00D178EA">
      <w:pPr>
        <w:pStyle w:val="NormaleWeb"/>
        <w:spacing w:before="120" w:beforeAutospacing="0" w:after="120" w:afterAutospacing="0" w:line="360" w:lineRule="auto"/>
        <w:ind w:firstLine="284"/>
        <w:jc w:val="center"/>
        <w:rPr>
          <w:rFonts w:ascii="Arial" w:hAnsi="Arial" w:cs="Arial"/>
          <w:b/>
          <w:sz w:val="20"/>
          <w:szCs w:val="20"/>
        </w:rPr>
      </w:pPr>
      <w:r w:rsidRPr="00D178EA">
        <w:rPr>
          <w:rFonts w:ascii="Arial" w:hAnsi="Arial" w:cs="Arial"/>
          <w:sz w:val="20"/>
          <w:szCs w:val="20"/>
        </w:rPr>
        <w:t>Ai se</w:t>
      </w:r>
      <w:r w:rsidR="00AA239B" w:rsidRPr="00D178EA">
        <w:rPr>
          <w:rFonts w:ascii="Arial" w:hAnsi="Arial" w:cs="Arial"/>
          <w:sz w:val="20"/>
          <w:szCs w:val="20"/>
        </w:rPr>
        <w:t>nsi e per gli effetti dell’art.5,</w:t>
      </w:r>
      <w:r w:rsidRPr="00D178EA">
        <w:rPr>
          <w:rFonts w:ascii="Arial" w:hAnsi="Arial" w:cs="Arial"/>
          <w:sz w:val="20"/>
          <w:szCs w:val="20"/>
        </w:rPr>
        <w:t xml:space="preserve"> L. n. </w:t>
      </w:r>
      <w:r w:rsidR="00AA239B" w:rsidRPr="00D178EA">
        <w:rPr>
          <w:rFonts w:ascii="Arial" w:hAnsi="Arial" w:cs="Arial"/>
          <w:sz w:val="20"/>
          <w:szCs w:val="20"/>
        </w:rPr>
        <w:t>218/2003</w:t>
      </w:r>
      <w:r w:rsidRPr="00D178EA">
        <w:rPr>
          <w:rFonts w:ascii="Arial" w:hAnsi="Arial" w:cs="Arial"/>
          <w:sz w:val="20"/>
          <w:szCs w:val="20"/>
        </w:rPr>
        <w:t xml:space="preserve"> </w:t>
      </w:r>
      <w:r w:rsidRPr="00D178EA">
        <w:rPr>
          <w:rFonts w:ascii="Arial" w:hAnsi="Arial" w:cs="Arial"/>
          <w:sz w:val="20"/>
          <w:szCs w:val="20"/>
          <w:highlight w:val="lightGray"/>
        </w:rPr>
        <w:t>e dell’art. 20</w:t>
      </w:r>
      <w:r w:rsidR="00AA239B" w:rsidRPr="00D178EA">
        <w:rPr>
          <w:rFonts w:ascii="Arial" w:hAnsi="Arial" w:cs="Arial"/>
          <w:sz w:val="20"/>
          <w:szCs w:val="20"/>
          <w:highlight w:val="lightGray"/>
        </w:rPr>
        <w:t>,</w:t>
      </w:r>
      <w:r w:rsidRPr="00D178EA">
        <w:rPr>
          <w:rFonts w:ascii="Arial" w:hAnsi="Arial" w:cs="Arial"/>
          <w:sz w:val="20"/>
          <w:szCs w:val="20"/>
          <w:highlight w:val="lightGray"/>
        </w:rPr>
        <w:t xml:space="preserve"> L. n. 241/1990 (eventuale);</w:t>
      </w:r>
    </w:p>
    <w:p w:rsidR="00B13A34" w:rsidRPr="00D178EA" w:rsidRDefault="00B13A34" w:rsidP="00D178EA">
      <w:pPr>
        <w:spacing w:before="120" w:after="120" w:line="360" w:lineRule="auto"/>
        <w:jc w:val="center"/>
        <w:outlineLvl w:val="0"/>
        <w:rPr>
          <w:rFonts w:ascii="Arial" w:hAnsi="Arial" w:cs="Arial"/>
          <w:b/>
          <w:noProof/>
          <w:sz w:val="20"/>
          <w:szCs w:val="20"/>
        </w:rPr>
      </w:pPr>
      <w:r w:rsidRPr="00D178EA">
        <w:rPr>
          <w:rFonts w:ascii="Arial" w:hAnsi="Arial" w:cs="Arial"/>
          <w:b/>
          <w:noProof/>
          <w:sz w:val="20"/>
          <w:szCs w:val="20"/>
        </w:rPr>
        <w:t>CHIEDE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13A34" w:rsidRPr="00D178EA" w:rsidTr="00D178EA">
        <w:trPr>
          <w:jc w:val="center"/>
        </w:trPr>
        <w:tc>
          <w:tcPr>
            <w:tcW w:w="9779" w:type="dxa"/>
            <w:tcBorders>
              <w:top w:val="single" w:sz="4" w:space="0" w:color="auto"/>
              <w:left w:val="single" w:sz="4" w:space="0" w:color="auto"/>
              <w:bottom w:val="single" w:sz="4" w:space="0" w:color="auto"/>
              <w:right w:val="single" w:sz="4" w:space="0" w:color="auto"/>
            </w:tcBorders>
            <w:hideMark/>
          </w:tcPr>
          <w:p w:rsidR="00B13A34" w:rsidRPr="00D178EA" w:rsidRDefault="00B13A34" w:rsidP="00D178EA">
            <w:pPr>
              <w:spacing w:before="120" w:after="120" w:line="360" w:lineRule="auto"/>
              <w:jc w:val="both"/>
              <w:outlineLvl w:val="0"/>
              <w:rPr>
                <w:rFonts w:ascii="Arial" w:hAnsi="Arial" w:cs="Arial"/>
                <w:b/>
                <w:noProof/>
                <w:sz w:val="20"/>
                <w:szCs w:val="20"/>
              </w:rPr>
            </w:pPr>
            <w:r w:rsidRPr="00D178EA">
              <w:rPr>
                <w:rFonts w:ascii="Arial" w:hAnsi="Arial" w:cs="Arial"/>
                <w:b/>
                <w:noProof/>
                <w:sz w:val="20"/>
                <w:szCs w:val="20"/>
              </w:rPr>
              <w:t xml:space="preserve">il rilascio dell’autorizzazione per l'esercizio del servizio di noleggio </w:t>
            </w:r>
            <w:r w:rsidR="008F11AE" w:rsidRPr="00D178EA">
              <w:rPr>
                <w:rFonts w:ascii="Arial" w:hAnsi="Arial" w:cs="Arial"/>
                <w:b/>
                <w:noProof/>
                <w:sz w:val="20"/>
                <w:szCs w:val="20"/>
              </w:rPr>
              <w:t xml:space="preserve">autobus </w:t>
            </w:r>
            <w:r w:rsidRPr="00D178EA">
              <w:rPr>
                <w:rFonts w:ascii="Arial" w:hAnsi="Arial" w:cs="Arial"/>
                <w:b/>
                <w:noProof/>
                <w:sz w:val="20"/>
                <w:szCs w:val="20"/>
              </w:rPr>
              <w:t>con conducente</w:t>
            </w:r>
          </w:p>
        </w:tc>
      </w:tr>
    </w:tbl>
    <w:p w:rsidR="00B13A34" w:rsidRPr="00D178EA" w:rsidRDefault="00B13A34" w:rsidP="00D178EA">
      <w:pPr>
        <w:spacing w:before="120" w:after="120" w:line="276" w:lineRule="auto"/>
        <w:rPr>
          <w:rFonts w:ascii="Arial" w:hAnsi="Arial" w:cs="Arial"/>
          <w:sz w:val="20"/>
          <w:szCs w:val="20"/>
        </w:rPr>
      </w:pPr>
      <w:r w:rsidRPr="00D178EA">
        <w:rPr>
          <w:rFonts w:ascii="Arial" w:hAnsi="Arial" w:cs="Arial"/>
          <w:sz w:val="20"/>
          <w:szCs w:val="20"/>
        </w:rPr>
        <w:t>A tal fine</w:t>
      </w:r>
    </w:p>
    <w:p w:rsidR="00B13A34" w:rsidRPr="00D178EA" w:rsidRDefault="00B13A34" w:rsidP="00D178EA">
      <w:pPr>
        <w:spacing w:before="120" w:after="120" w:line="276" w:lineRule="auto"/>
        <w:jc w:val="both"/>
        <w:rPr>
          <w:rFonts w:ascii="Arial" w:hAnsi="Arial" w:cs="Arial"/>
          <w:sz w:val="20"/>
          <w:szCs w:val="20"/>
        </w:rPr>
      </w:pPr>
      <w:r w:rsidRPr="00D178EA">
        <w:rPr>
          <w:rFonts w:ascii="Arial" w:hAnsi="Arial" w:cs="Arial"/>
          <w:sz w:val="20"/>
          <w:szCs w:val="20"/>
        </w:rPr>
        <w:t>consapevole che chi rilascia una dichiarazione falsa, anche in parte, perde i benefici eventualmente conseguiti e subisce sanzioni penali</w:t>
      </w:r>
      <w:r w:rsidRPr="00D178EA">
        <w:rPr>
          <w:rStyle w:val="Rimandonotaapidipagina"/>
          <w:rFonts w:ascii="Arial" w:hAnsi="Arial" w:cs="Arial"/>
          <w:sz w:val="20"/>
          <w:szCs w:val="20"/>
        </w:rPr>
        <w:footnoteReference w:id="2"/>
      </w:r>
    </w:p>
    <w:p w:rsidR="001B34C6" w:rsidRPr="00D178EA" w:rsidRDefault="00B13A34" w:rsidP="00D178EA">
      <w:pPr>
        <w:spacing w:before="240" w:after="240" w:line="360" w:lineRule="auto"/>
        <w:jc w:val="center"/>
        <w:outlineLvl w:val="0"/>
        <w:rPr>
          <w:rFonts w:ascii="Arial" w:hAnsi="Arial" w:cs="Arial"/>
          <w:b/>
          <w:noProof/>
          <w:sz w:val="20"/>
          <w:szCs w:val="20"/>
        </w:rPr>
      </w:pPr>
      <w:r w:rsidRPr="00D178EA">
        <w:rPr>
          <w:rFonts w:ascii="Arial" w:hAnsi="Arial" w:cs="Arial"/>
          <w:b/>
          <w:noProof/>
          <w:sz w:val="20"/>
          <w:szCs w:val="20"/>
        </w:rPr>
        <w:t>DICHIARA</w:t>
      </w:r>
    </w:p>
    <w:p w:rsidR="00EA5D40" w:rsidRPr="00D178EA" w:rsidRDefault="001B34C6" w:rsidP="00D178EA">
      <w:pPr>
        <w:numPr>
          <w:ilvl w:val="0"/>
          <w:numId w:val="30"/>
        </w:numPr>
        <w:spacing w:before="120" w:after="120" w:line="276" w:lineRule="auto"/>
        <w:jc w:val="both"/>
        <w:rPr>
          <w:rFonts w:ascii="Arial" w:hAnsi="Arial" w:cs="Arial"/>
          <w:sz w:val="20"/>
          <w:szCs w:val="20"/>
        </w:rPr>
      </w:pPr>
      <w:r w:rsidRPr="00D178EA">
        <w:rPr>
          <w:rFonts w:ascii="Arial" w:hAnsi="Arial" w:cs="Arial"/>
          <w:sz w:val="20"/>
          <w:szCs w:val="20"/>
        </w:rPr>
        <w:t xml:space="preserve">di essere iscritto </w:t>
      </w:r>
      <w:r w:rsidR="00EA5D40" w:rsidRPr="00D178EA">
        <w:rPr>
          <w:rFonts w:ascii="Arial" w:hAnsi="Arial" w:cs="Arial"/>
          <w:sz w:val="20"/>
          <w:szCs w:val="20"/>
        </w:rPr>
        <w:t>nel Settore Attività “Noleggio con conducente” del Registro Elettronico Nazionale</w:t>
      </w:r>
      <w:r w:rsidR="00EA5D40" w:rsidRPr="00D178EA">
        <w:rPr>
          <w:rFonts w:ascii="Arial" w:hAnsi="Arial" w:cs="Arial"/>
          <w:color w:val="FF0000"/>
          <w:sz w:val="20"/>
          <w:szCs w:val="20"/>
        </w:rPr>
        <w:t xml:space="preserve"> </w:t>
      </w:r>
      <w:r w:rsidR="00EA5D40" w:rsidRPr="00D178EA">
        <w:rPr>
          <w:rFonts w:ascii="Arial" w:hAnsi="Arial" w:cs="Arial"/>
          <w:sz w:val="20"/>
          <w:szCs w:val="20"/>
        </w:rPr>
        <w:t>(REN) con i seguenti dati</w:t>
      </w:r>
      <w:r w:rsidR="008D5763" w:rsidRPr="00D178EA">
        <w:rPr>
          <w:rFonts w:ascii="Arial" w:hAnsi="Arial" w:cs="Arial"/>
          <w:sz w:val="20"/>
          <w:szCs w:val="20"/>
        </w:rPr>
        <w:t xml:space="preserve"> (indicare la data di iscrizione, il numero e lo stato dell’autorizzazione</w:t>
      </w:r>
      <w:r w:rsidR="00782879" w:rsidRPr="00D178EA">
        <w:rPr>
          <w:rFonts w:ascii="Arial" w:hAnsi="Arial" w:cs="Arial"/>
          <w:sz w:val="20"/>
          <w:szCs w:val="20"/>
        </w:rPr>
        <w:t>)</w:t>
      </w:r>
      <w:r w:rsidR="00EA5D40" w:rsidRPr="00D178EA">
        <w:rPr>
          <w:rFonts w:ascii="Arial" w:hAnsi="Arial" w:cs="Arial"/>
          <w:sz w:val="20"/>
          <w:szCs w:val="20"/>
        </w:rPr>
        <w:t>:</w:t>
      </w:r>
      <w:r w:rsidR="002B16CC" w:rsidRPr="00D178EA">
        <w:rPr>
          <w:rFonts w:ascii="Arial" w:hAnsi="Arial" w:cs="Arial"/>
          <w:sz w:val="20"/>
          <w:szCs w:val="20"/>
        </w:rPr>
        <w:t xml:space="preserve"> </w:t>
      </w:r>
      <w:r w:rsidR="00B255BF" w:rsidRPr="00D178EA">
        <w:rPr>
          <w:rFonts w:ascii="Arial" w:hAnsi="Arial" w:cs="Arial"/>
          <w:sz w:val="20"/>
          <w:szCs w:val="20"/>
        </w:rPr>
        <w:t>........................................................................................................................</w:t>
      </w:r>
      <w:r w:rsidRPr="00D178EA">
        <w:rPr>
          <w:rFonts w:ascii="Arial" w:hAnsi="Arial" w:cs="Arial"/>
          <w:sz w:val="20"/>
          <w:szCs w:val="20"/>
        </w:rPr>
        <w:t>:</w:t>
      </w:r>
    </w:p>
    <w:p w:rsidR="006B5222" w:rsidRDefault="00EA5D40" w:rsidP="005C231B">
      <w:pPr>
        <w:keepNext/>
        <w:numPr>
          <w:ilvl w:val="0"/>
          <w:numId w:val="30"/>
        </w:numPr>
        <w:spacing w:before="120" w:after="120" w:line="259" w:lineRule="auto"/>
        <w:jc w:val="both"/>
        <w:rPr>
          <w:rFonts w:ascii="Arial" w:eastAsia="Calibri" w:hAnsi="Arial" w:cs="Arial"/>
          <w:sz w:val="20"/>
          <w:szCs w:val="20"/>
          <w:lang w:eastAsia="en-US"/>
        </w:rPr>
      </w:pPr>
      <w:r w:rsidRPr="00D178EA">
        <w:rPr>
          <w:rFonts w:ascii="Arial" w:eastAsia="Calibri" w:hAnsi="Arial" w:cs="Arial"/>
          <w:sz w:val="20"/>
          <w:szCs w:val="20"/>
          <w:lang w:eastAsia="en-US"/>
        </w:rPr>
        <w:lastRenderedPageBreak/>
        <w:t>che l</w:t>
      </w:r>
      <w:r w:rsidR="006B5222" w:rsidRPr="00D178EA">
        <w:rPr>
          <w:rFonts w:ascii="Arial" w:eastAsia="Calibri" w:hAnsi="Arial" w:cs="Arial"/>
          <w:sz w:val="20"/>
          <w:szCs w:val="20"/>
          <w:lang w:eastAsia="en-US"/>
        </w:rPr>
        <w:t xml:space="preserve">a </w:t>
      </w:r>
      <w:r w:rsidRPr="00D178EA">
        <w:rPr>
          <w:rFonts w:ascii="Arial" w:eastAsia="Calibri" w:hAnsi="Arial" w:cs="Arial"/>
          <w:sz w:val="20"/>
          <w:szCs w:val="20"/>
          <w:lang w:eastAsia="en-US"/>
        </w:rPr>
        <w:t>suddetta</w:t>
      </w:r>
      <w:r w:rsidR="006B5222" w:rsidRPr="00D178EA">
        <w:rPr>
          <w:rFonts w:ascii="Arial" w:eastAsia="Calibri" w:hAnsi="Arial" w:cs="Arial"/>
          <w:sz w:val="20"/>
          <w:szCs w:val="20"/>
          <w:lang w:eastAsia="en-US"/>
        </w:rPr>
        <w:t xml:space="preserve"> impresa ha la disponibilità</w:t>
      </w:r>
      <w:r w:rsidRPr="00D178EA">
        <w:rPr>
          <w:rFonts w:ascii="Arial" w:eastAsia="Calibri" w:hAnsi="Arial" w:cs="Arial"/>
          <w:sz w:val="20"/>
          <w:szCs w:val="20"/>
          <w:lang w:eastAsia="en-US"/>
        </w:rPr>
        <w:t xml:space="preserve"> de</w:t>
      </w:r>
      <w:r w:rsidR="006B5222" w:rsidRPr="00D178EA">
        <w:rPr>
          <w:rFonts w:ascii="Arial" w:eastAsia="Calibri" w:hAnsi="Arial" w:cs="Arial"/>
          <w:sz w:val="20"/>
          <w:szCs w:val="20"/>
          <w:lang w:eastAsia="en-US"/>
        </w:rPr>
        <w:t>i seguenti autobus</w:t>
      </w:r>
      <w:r w:rsidR="00C600A9" w:rsidRPr="00D178EA">
        <w:rPr>
          <w:rFonts w:ascii="Arial" w:eastAsia="Calibri" w:hAnsi="Arial" w:cs="Arial"/>
          <w:sz w:val="20"/>
          <w:szCs w:val="20"/>
          <w:lang w:eastAsia="en-US"/>
        </w:rPr>
        <w:t xml:space="preserve"> da destinare al servizio</w:t>
      </w:r>
      <w:r w:rsidR="00946DE3" w:rsidRPr="00D178EA">
        <w:rPr>
          <w:rStyle w:val="Rimandonotaapidipagina"/>
          <w:rFonts w:ascii="Arial" w:eastAsia="Calibri" w:hAnsi="Arial" w:cs="Arial"/>
          <w:sz w:val="20"/>
          <w:szCs w:val="20"/>
          <w:lang w:eastAsia="en-US"/>
        </w:rPr>
        <w:footnoteReference w:id="3"/>
      </w:r>
      <w:r w:rsidR="006B5222" w:rsidRPr="00D178EA">
        <w:rPr>
          <w:rFonts w:ascii="Arial" w:eastAsia="Calibri" w:hAnsi="Arial" w:cs="Arial"/>
          <w:sz w:val="20"/>
          <w:szCs w:val="20"/>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982"/>
        <w:gridCol w:w="982"/>
        <w:gridCol w:w="770"/>
        <w:gridCol w:w="2105"/>
        <w:gridCol w:w="2212"/>
        <w:gridCol w:w="1489"/>
      </w:tblGrid>
      <w:tr w:rsidR="000E7D83" w:rsidRPr="005B4C0D" w:rsidTr="005C231B">
        <w:trPr>
          <w:jc w:val="center"/>
        </w:trPr>
        <w:tc>
          <w:tcPr>
            <w:tcW w:w="1089"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Marca e Modello</w:t>
            </w:r>
          </w:p>
        </w:tc>
        <w:tc>
          <w:tcPr>
            <w:tcW w:w="982"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Targa</w:t>
            </w:r>
          </w:p>
        </w:tc>
        <w:tc>
          <w:tcPr>
            <w:tcW w:w="982"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Telaio</w:t>
            </w:r>
          </w:p>
        </w:tc>
        <w:tc>
          <w:tcPr>
            <w:tcW w:w="770" w:type="dxa"/>
            <w:shd w:val="clear" w:color="auto" w:fill="B4C6E7"/>
            <w:vAlign w:val="center"/>
          </w:tcPr>
          <w:p w:rsidR="000E7D83" w:rsidRPr="005B4C0D" w:rsidRDefault="000E7D83" w:rsidP="005C231B">
            <w:pPr>
              <w:keepNext/>
              <w:spacing w:before="120" w:after="120" w:line="259" w:lineRule="auto"/>
              <w:ind w:left="-142" w:firstLine="128"/>
              <w:jc w:val="center"/>
              <w:rPr>
                <w:rFonts w:ascii="Arial" w:eastAsia="Calibri" w:hAnsi="Arial" w:cs="Arial"/>
                <w:b/>
                <w:sz w:val="20"/>
                <w:szCs w:val="20"/>
                <w:lang w:eastAsia="en-US"/>
              </w:rPr>
            </w:pPr>
            <w:r w:rsidRPr="005B4C0D">
              <w:rPr>
                <w:rFonts w:ascii="Arial" w:eastAsia="Calibri" w:hAnsi="Arial" w:cs="Arial"/>
                <w:b/>
                <w:sz w:val="20"/>
                <w:szCs w:val="20"/>
                <w:lang w:eastAsia="en-US"/>
              </w:rPr>
              <w:t>Posti</w:t>
            </w:r>
          </w:p>
        </w:tc>
        <w:tc>
          <w:tcPr>
            <w:tcW w:w="2105"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Dati immatricolazione</w:t>
            </w:r>
          </w:p>
        </w:tc>
        <w:tc>
          <w:tcPr>
            <w:tcW w:w="2212"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Titolo di disponibilità</w:t>
            </w:r>
          </w:p>
        </w:tc>
        <w:tc>
          <w:tcPr>
            <w:tcW w:w="1489" w:type="dxa"/>
            <w:shd w:val="clear" w:color="auto" w:fill="B4C6E7"/>
            <w:vAlign w:val="center"/>
          </w:tcPr>
          <w:p w:rsidR="000E7D83" w:rsidRPr="005B4C0D" w:rsidRDefault="000E7D83" w:rsidP="005C231B">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Acquistato con contributo pubblico</w:t>
            </w:r>
          </w:p>
        </w:tc>
      </w:tr>
      <w:tr w:rsidR="000E7D83" w:rsidRPr="005B4C0D" w:rsidTr="005C231B">
        <w:trPr>
          <w:jc w:val="center"/>
        </w:trPr>
        <w:tc>
          <w:tcPr>
            <w:tcW w:w="1089" w:type="dxa"/>
            <w:shd w:val="clear" w:color="auto" w:fill="auto"/>
            <w:vAlign w:val="center"/>
          </w:tcPr>
          <w:p w:rsidR="000E7D83" w:rsidRPr="005B4C0D" w:rsidRDefault="000E7D83" w:rsidP="005D7D77">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0E7D83" w:rsidRPr="005B4C0D" w:rsidRDefault="000E7D83" w:rsidP="005D7D77">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0E7D83" w:rsidRPr="005B4C0D" w:rsidRDefault="000E7D83" w:rsidP="005D7D77">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70" w:type="dxa"/>
            <w:vAlign w:val="center"/>
          </w:tcPr>
          <w:p w:rsidR="000E7D83" w:rsidRPr="005B4C0D" w:rsidRDefault="000E7D83" w:rsidP="005D7D77">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05" w:type="dxa"/>
          </w:tcPr>
          <w:p w:rsidR="000E7D83" w:rsidRPr="005B4C0D" w:rsidRDefault="000E7D83" w:rsidP="005D7D77">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0E7D83" w:rsidRPr="005B4C0D" w:rsidRDefault="000E7D83" w:rsidP="005D7D77">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0E7D83" w:rsidRPr="005B4C0D" w:rsidRDefault="000E7D83" w:rsidP="005D7D77">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0E7D83" w:rsidRPr="005B4C0D" w:rsidRDefault="000E7D83" w:rsidP="005D7D77">
            <w:pPr>
              <w:spacing w:before="120" w:after="120"/>
              <w:jc w:val="both"/>
              <w:outlineLvl w:val="0"/>
              <w:rPr>
                <w:rFonts w:ascii="Arial" w:hAnsi="Arial" w:cs="Arial"/>
                <w:sz w:val="20"/>
                <w:szCs w:val="20"/>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5C231B" w:rsidRPr="005B4C0D" w:rsidTr="005C231B">
        <w:trPr>
          <w:jc w:val="center"/>
        </w:trPr>
        <w:tc>
          <w:tcPr>
            <w:tcW w:w="1089"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70" w:type="dxa"/>
            <w:vAlign w:val="center"/>
          </w:tcPr>
          <w:p w:rsidR="005C231B" w:rsidRPr="005B4C0D" w:rsidRDefault="005C231B" w:rsidP="005C231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05" w:type="dxa"/>
          </w:tcPr>
          <w:p w:rsidR="005C231B" w:rsidRPr="005B4C0D" w:rsidRDefault="005C231B" w:rsidP="005C231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5C231B" w:rsidRPr="005B4C0D" w:rsidRDefault="005C231B" w:rsidP="005C231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5C231B" w:rsidRPr="005B4C0D" w:rsidRDefault="005C231B" w:rsidP="005C231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5C231B" w:rsidRPr="005B4C0D" w:rsidRDefault="005C231B" w:rsidP="005C231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5C231B" w:rsidRPr="005B4C0D" w:rsidTr="005C231B">
        <w:trPr>
          <w:jc w:val="center"/>
        </w:trPr>
        <w:tc>
          <w:tcPr>
            <w:tcW w:w="1089"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70" w:type="dxa"/>
            <w:vAlign w:val="center"/>
          </w:tcPr>
          <w:p w:rsidR="005C231B" w:rsidRPr="005B4C0D" w:rsidRDefault="005C231B" w:rsidP="005C231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05" w:type="dxa"/>
          </w:tcPr>
          <w:p w:rsidR="005C231B" w:rsidRPr="005B4C0D" w:rsidRDefault="005C231B" w:rsidP="005C231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5C231B" w:rsidRPr="005B4C0D" w:rsidRDefault="005C231B" w:rsidP="005C231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5C231B" w:rsidRPr="005B4C0D" w:rsidRDefault="005C231B" w:rsidP="005C231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5C231B" w:rsidRPr="005B4C0D" w:rsidRDefault="005C231B" w:rsidP="005C231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r w:rsidR="005C231B" w:rsidRPr="005B4C0D" w:rsidTr="005C231B">
        <w:trPr>
          <w:jc w:val="center"/>
        </w:trPr>
        <w:tc>
          <w:tcPr>
            <w:tcW w:w="1089"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982" w:type="dxa"/>
            <w:shd w:val="clear" w:color="auto" w:fill="auto"/>
            <w:vAlign w:val="center"/>
          </w:tcPr>
          <w:p w:rsidR="005C231B" w:rsidRPr="005B4C0D" w:rsidRDefault="005C231B" w:rsidP="005C231B">
            <w:pPr>
              <w:spacing w:before="120" w:after="120" w:line="259" w:lineRule="auto"/>
              <w:jc w:val="center"/>
              <w:rPr>
                <w:rFonts w:ascii="Arial" w:eastAsia="Calibri" w:hAnsi="Arial" w:cs="Arial"/>
                <w:sz w:val="20"/>
                <w:szCs w:val="20"/>
                <w:lang w:eastAsia="en-US"/>
              </w:rPr>
            </w:pPr>
            <w:r>
              <w:rPr>
                <w:rFonts w:ascii="Arial" w:eastAsia="Calibri" w:hAnsi="Arial" w:cs="Arial"/>
                <w:sz w:val="20"/>
                <w:szCs w:val="20"/>
                <w:lang w:eastAsia="en-US"/>
              </w:rPr>
              <w:t>.............</w:t>
            </w:r>
          </w:p>
        </w:tc>
        <w:tc>
          <w:tcPr>
            <w:tcW w:w="770" w:type="dxa"/>
            <w:vAlign w:val="center"/>
          </w:tcPr>
          <w:p w:rsidR="005C231B" w:rsidRPr="005B4C0D" w:rsidRDefault="005C231B" w:rsidP="005C231B">
            <w:pPr>
              <w:spacing w:before="120" w:after="120"/>
              <w:jc w:val="center"/>
              <w:outlineLvl w:val="0"/>
              <w:rPr>
                <w:rFonts w:ascii="Arial" w:hAnsi="Arial" w:cs="Arial"/>
                <w:sz w:val="20"/>
                <w:szCs w:val="20"/>
              </w:rPr>
            </w:pPr>
            <w:r>
              <w:rPr>
                <w:rFonts w:ascii="Arial" w:eastAsia="Calibri" w:hAnsi="Arial" w:cs="Arial"/>
                <w:sz w:val="20"/>
                <w:szCs w:val="20"/>
                <w:lang w:eastAsia="en-US"/>
              </w:rPr>
              <w:t>.........</w:t>
            </w:r>
          </w:p>
        </w:tc>
        <w:tc>
          <w:tcPr>
            <w:tcW w:w="2105" w:type="dxa"/>
          </w:tcPr>
          <w:p w:rsidR="005C231B" w:rsidRPr="005B4C0D" w:rsidRDefault="005C231B" w:rsidP="005C231B">
            <w:pPr>
              <w:spacing w:before="120" w:after="120"/>
              <w:outlineLvl w:val="0"/>
              <w:rPr>
                <w:rFonts w:ascii="Arial" w:hAnsi="Arial" w:cs="Arial"/>
                <w:sz w:val="20"/>
                <w:szCs w:val="20"/>
              </w:rPr>
            </w:pPr>
            <w:r w:rsidRPr="003457EE">
              <w:rPr>
                <w:rFonts w:ascii="Arial" w:hAnsi="Arial" w:cs="Arial"/>
              </w:rPr>
              <w:sym w:font="Wingdings" w:char="F071"/>
            </w:r>
            <w:r w:rsidRPr="005B4C0D">
              <w:rPr>
                <w:rFonts w:ascii="Arial" w:hAnsi="Arial" w:cs="Arial"/>
                <w:sz w:val="20"/>
                <w:szCs w:val="20"/>
              </w:rPr>
              <w:t xml:space="preserve"> immatricolato in data </w:t>
            </w:r>
            <w:r>
              <w:rPr>
                <w:rFonts w:ascii="Arial" w:hAnsi="Arial" w:cs="Arial"/>
                <w:sz w:val="20"/>
                <w:szCs w:val="20"/>
              </w:rPr>
              <w:t>....../....../..........</w:t>
            </w:r>
          </w:p>
          <w:p w:rsidR="005C231B" w:rsidRPr="005B4C0D" w:rsidRDefault="005C231B" w:rsidP="005C231B">
            <w:pPr>
              <w:spacing w:before="120" w:after="120" w:line="259" w:lineRule="auto"/>
              <w:rPr>
                <w:rFonts w:ascii="Arial" w:hAnsi="Arial" w:cs="Arial"/>
                <w:sz w:val="20"/>
                <w:szCs w:val="20"/>
                <w:highlight w:val="lightGray"/>
              </w:rPr>
            </w:pPr>
            <w:r w:rsidRPr="003457EE">
              <w:rPr>
                <w:rFonts w:ascii="Arial" w:hAnsi="Arial" w:cs="Arial"/>
              </w:rPr>
              <w:sym w:font="Wingdings" w:char="F071"/>
            </w:r>
            <w:r w:rsidRPr="005B4C0D">
              <w:rPr>
                <w:rFonts w:ascii="Arial" w:hAnsi="Arial" w:cs="Arial"/>
                <w:sz w:val="20"/>
                <w:szCs w:val="20"/>
              </w:rPr>
              <w:t xml:space="preserve"> da immatricolare</w:t>
            </w:r>
          </w:p>
        </w:tc>
        <w:tc>
          <w:tcPr>
            <w:tcW w:w="2212" w:type="dxa"/>
            <w:shd w:val="clear" w:color="auto" w:fill="auto"/>
          </w:tcPr>
          <w:p w:rsidR="005C231B" w:rsidRPr="005B4C0D" w:rsidRDefault="005C231B" w:rsidP="005C231B">
            <w:pPr>
              <w:spacing w:before="120" w:after="120" w:line="259" w:lineRule="auto"/>
              <w:rPr>
                <w:rFonts w:ascii="Arial" w:eastAsia="Calibri" w:hAnsi="Arial" w:cs="Arial"/>
                <w:sz w:val="20"/>
                <w:szCs w:val="20"/>
                <w:lang w:eastAsia="en-US"/>
              </w:rPr>
            </w:pPr>
            <w:r w:rsidRPr="003457EE">
              <w:rPr>
                <w:rFonts w:ascii="Arial" w:hAnsi="Arial" w:cs="Arial"/>
              </w:rPr>
              <w:sym w:font="Wingdings" w:char="F071"/>
            </w:r>
            <w:r w:rsidRPr="005B4C0D">
              <w:rPr>
                <w:rFonts w:ascii="Arial" w:hAnsi="Arial" w:cs="Arial"/>
                <w:sz w:val="20"/>
                <w:szCs w:val="20"/>
              </w:rPr>
              <w:t xml:space="preserve"> proprietà; </w:t>
            </w:r>
            <w:r w:rsidRPr="003457EE">
              <w:rPr>
                <w:rFonts w:ascii="Arial" w:hAnsi="Arial" w:cs="Arial"/>
              </w:rPr>
              <w:sym w:font="Wingdings" w:char="F071"/>
            </w:r>
            <w:r w:rsidRPr="005B4C0D">
              <w:rPr>
                <w:rFonts w:ascii="Arial" w:hAnsi="Arial" w:cs="Arial"/>
                <w:sz w:val="20"/>
                <w:szCs w:val="20"/>
              </w:rPr>
              <w:t xml:space="preserve"> usufrutto; </w:t>
            </w:r>
            <w:r w:rsidRPr="003457EE">
              <w:rPr>
                <w:rFonts w:ascii="Arial" w:hAnsi="Arial" w:cs="Arial"/>
              </w:rPr>
              <w:sym w:font="Wingdings" w:char="F071"/>
            </w:r>
            <w:r w:rsidRPr="005B4C0D">
              <w:rPr>
                <w:rFonts w:ascii="Arial" w:hAnsi="Arial" w:cs="Arial"/>
                <w:sz w:val="20"/>
                <w:szCs w:val="20"/>
              </w:rPr>
              <w:t xml:space="preserve"> locazione con facoltà di acquisto; </w:t>
            </w:r>
            <w:r w:rsidRPr="003457EE">
              <w:rPr>
                <w:rFonts w:ascii="Arial" w:hAnsi="Arial" w:cs="Arial"/>
              </w:rPr>
              <w:sym w:font="Wingdings" w:char="F071"/>
            </w:r>
            <w:r w:rsidRPr="005B4C0D">
              <w:rPr>
                <w:rFonts w:ascii="Arial" w:hAnsi="Arial" w:cs="Arial"/>
                <w:sz w:val="20"/>
                <w:szCs w:val="20"/>
              </w:rPr>
              <w:t xml:space="preserve"> vendita con patto di riservato dominio.</w:t>
            </w:r>
          </w:p>
        </w:tc>
        <w:tc>
          <w:tcPr>
            <w:tcW w:w="1489" w:type="dxa"/>
          </w:tcPr>
          <w:p w:rsidR="005C231B" w:rsidRPr="005B4C0D" w:rsidRDefault="005C231B" w:rsidP="005C231B">
            <w:pPr>
              <w:spacing w:before="120" w:after="120" w:line="259" w:lineRule="auto"/>
              <w:jc w:val="both"/>
              <w:rPr>
                <w:rFonts w:ascii="Arial" w:hAnsi="Arial" w:cs="Arial"/>
                <w:sz w:val="20"/>
                <w:szCs w:val="20"/>
                <w:highlight w:val="lightGray"/>
              </w:rPr>
            </w:pPr>
            <w:r w:rsidRPr="003457EE">
              <w:rPr>
                <w:rFonts w:ascii="Arial" w:hAnsi="Arial" w:cs="Arial"/>
              </w:rPr>
              <w:sym w:font="Wingdings" w:char="F071"/>
            </w:r>
            <w:r w:rsidRPr="005B4C0D">
              <w:rPr>
                <w:rFonts w:ascii="Arial" w:eastAsia="Calibri" w:hAnsi="Arial" w:cs="Arial"/>
                <w:sz w:val="20"/>
                <w:szCs w:val="20"/>
                <w:lang w:eastAsia="en-US"/>
              </w:rPr>
              <w:t xml:space="preserve"> SI</w:t>
            </w:r>
            <w:r>
              <w:rPr>
                <w:rFonts w:ascii="Arial" w:eastAsia="Calibri" w:hAnsi="Arial" w:cs="Arial"/>
                <w:sz w:val="20"/>
                <w:szCs w:val="20"/>
                <w:lang w:eastAsia="en-US"/>
              </w:rPr>
              <w:t xml:space="preserve"> </w:t>
            </w:r>
            <w:r w:rsidRPr="003457EE">
              <w:rPr>
                <w:rFonts w:ascii="Arial" w:hAnsi="Arial" w:cs="Arial"/>
              </w:rPr>
              <w:sym w:font="Wingdings" w:char="F071"/>
            </w:r>
            <w:r w:rsidRPr="005B4C0D">
              <w:rPr>
                <w:rFonts w:ascii="Arial" w:eastAsia="Calibri" w:hAnsi="Arial" w:cs="Arial"/>
                <w:sz w:val="20"/>
                <w:szCs w:val="20"/>
                <w:lang w:eastAsia="en-US"/>
              </w:rPr>
              <w:t xml:space="preserve"> NO</w:t>
            </w:r>
          </w:p>
        </w:tc>
      </w:tr>
    </w:tbl>
    <w:p w:rsidR="00BF3858" w:rsidRPr="00D178EA" w:rsidRDefault="00BF3858" w:rsidP="000E7D83">
      <w:pPr>
        <w:numPr>
          <w:ilvl w:val="0"/>
          <w:numId w:val="30"/>
        </w:numPr>
        <w:spacing w:before="240" w:after="120" w:line="276" w:lineRule="auto"/>
        <w:jc w:val="both"/>
        <w:outlineLvl w:val="0"/>
        <w:rPr>
          <w:rFonts w:ascii="Arial" w:hAnsi="Arial" w:cs="Arial"/>
          <w:noProof/>
          <w:sz w:val="20"/>
          <w:szCs w:val="20"/>
        </w:rPr>
      </w:pPr>
      <w:r w:rsidRPr="00D178EA">
        <w:rPr>
          <w:rFonts w:ascii="Arial" w:hAnsi="Arial" w:cs="Arial"/>
          <w:noProof/>
          <w:sz w:val="20"/>
          <w:szCs w:val="20"/>
        </w:rPr>
        <w:t xml:space="preserve">che la sede della ditta è sita </w:t>
      </w:r>
      <w:r w:rsidR="00B812C0" w:rsidRPr="00D178EA">
        <w:rPr>
          <w:rFonts w:ascii="Arial" w:hAnsi="Arial" w:cs="Arial"/>
          <w:noProof/>
          <w:sz w:val="20"/>
          <w:szCs w:val="20"/>
        </w:rPr>
        <w:t>nel</w:t>
      </w:r>
      <w:r w:rsidRPr="00D178EA">
        <w:rPr>
          <w:rFonts w:ascii="Arial" w:hAnsi="Arial" w:cs="Arial"/>
          <w:noProof/>
          <w:sz w:val="20"/>
          <w:szCs w:val="20"/>
        </w:rPr>
        <w:t xml:space="preserve"> Comune </w:t>
      </w:r>
      <w:r w:rsidR="00B812C0" w:rsidRPr="00D178EA">
        <w:rPr>
          <w:rFonts w:ascii="Arial" w:hAnsi="Arial" w:cs="Arial"/>
          <w:noProof/>
          <w:sz w:val="20"/>
          <w:szCs w:val="20"/>
        </w:rPr>
        <w:t xml:space="preserve">di </w:t>
      </w:r>
      <w:r w:rsidR="00B255BF" w:rsidRPr="00D178EA">
        <w:rPr>
          <w:rFonts w:ascii="Arial" w:hAnsi="Arial" w:cs="Arial"/>
          <w:noProof/>
          <w:sz w:val="20"/>
          <w:szCs w:val="20"/>
        </w:rPr>
        <w:t>................................</w:t>
      </w:r>
      <w:r w:rsidR="000E7D83">
        <w:rPr>
          <w:rFonts w:ascii="Arial" w:hAnsi="Arial" w:cs="Arial"/>
          <w:noProof/>
          <w:sz w:val="20"/>
          <w:szCs w:val="20"/>
        </w:rPr>
        <w:t xml:space="preserve">.... </w:t>
      </w:r>
      <w:r w:rsidRPr="00D178EA">
        <w:rPr>
          <w:rFonts w:ascii="Arial" w:hAnsi="Arial" w:cs="Arial"/>
          <w:noProof/>
          <w:sz w:val="20"/>
          <w:szCs w:val="20"/>
        </w:rPr>
        <w:t xml:space="preserve">in P.za/Via/Str. </w:t>
      </w:r>
      <w:r w:rsidR="00B255BF" w:rsidRPr="00D178EA">
        <w:rPr>
          <w:rFonts w:ascii="Arial" w:hAnsi="Arial" w:cs="Arial"/>
          <w:noProof/>
          <w:sz w:val="20"/>
          <w:szCs w:val="20"/>
        </w:rPr>
        <w:t>..........................</w:t>
      </w:r>
      <w:r w:rsidRPr="00D178EA">
        <w:rPr>
          <w:rFonts w:ascii="Arial" w:hAnsi="Arial" w:cs="Arial"/>
          <w:noProof/>
          <w:sz w:val="20"/>
          <w:szCs w:val="20"/>
        </w:rPr>
        <w:t xml:space="preserve"> n. </w:t>
      </w:r>
      <w:r w:rsidR="00B255BF" w:rsidRPr="00D178EA">
        <w:rPr>
          <w:rFonts w:ascii="Arial" w:hAnsi="Arial" w:cs="Arial"/>
          <w:noProof/>
          <w:sz w:val="20"/>
          <w:szCs w:val="20"/>
        </w:rPr>
        <w:t>....</w:t>
      </w:r>
      <w:r w:rsidRPr="00D178EA">
        <w:rPr>
          <w:rFonts w:ascii="Arial" w:hAnsi="Arial" w:cs="Arial"/>
          <w:noProof/>
          <w:sz w:val="20"/>
          <w:szCs w:val="20"/>
        </w:rPr>
        <w:t>; di proprietà:</w:t>
      </w:r>
      <w:r w:rsidR="000E7D83" w:rsidRPr="000E7D83">
        <w:rPr>
          <w:rFonts w:ascii="Arial" w:hAnsi="Arial" w:cs="Arial"/>
        </w:rPr>
        <w:t xml:space="preserve"> </w:t>
      </w:r>
      <w:r w:rsidR="000E7D83" w:rsidRPr="00ED23E2">
        <w:rPr>
          <w:rFonts w:ascii="Arial" w:hAnsi="Arial" w:cs="Arial"/>
        </w:rPr>
        <w:sym w:font="Wingdings" w:char="F071"/>
      </w:r>
      <w:r w:rsidRPr="00D178EA">
        <w:rPr>
          <w:rFonts w:ascii="Arial" w:hAnsi="Arial" w:cs="Arial"/>
          <w:noProof/>
          <w:sz w:val="20"/>
          <w:szCs w:val="20"/>
        </w:rPr>
        <w:t xml:space="preserve"> del sottoscritto, </w:t>
      </w:r>
      <w:r w:rsidR="000E7D83" w:rsidRPr="00ED23E2">
        <w:rPr>
          <w:rFonts w:ascii="Arial" w:hAnsi="Arial" w:cs="Arial"/>
        </w:rPr>
        <w:sym w:font="Wingdings" w:char="F071"/>
      </w:r>
      <w:r w:rsidRPr="00D178EA">
        <w:rPr>
          <w:rFonts w:ascii="Arial" w:hAnsi="Arial" w:cs="Arial"/>
          <w:noProof/>
          <w:sz w:val="20"/>
          <w:szCs w:val="20"/>
        </w:rPr>
        <w:t xml:space="preserve"> </w:t>
      </w:r>
      <w:r w:rsidR="00D80212" w:rsidRPr="00D178EA">
        <w:rPr>
          <w:rFonts w:ascii="Arial" w:hAnsi="Arial" w:cs="Arial"/>
          <w:noProof/>
          <w:sz w:val="20"/>
          <w:szCs w:val="20"/>
        </w:rPr>
        <w:t xml:space="preserve">ovvero </w:t>
      </w:r>
      <w:r w:rsidRPr="00D178EA">
        <w:rPr>
          <w:rFonts w:ascii="Arial" w:hAnsi="Arial" w:cs="Arial"/>
          <w:noProof/>
          <w:sz w:val="20"/>
          <w:szCs w:val="20"/>
        </w:rPr>
        <w:t xml:space="preserve">di </w:t>
      </w:r>
      <w:r w:rsidR="00B255BF" w:rsidRPr="00D178EA">
        <w:rPr>
          <w:rFonts w:ascii="Arial" w:hAnsi="Arial" w:cs="Arial"/>
          <w:noProof/>
          <w:sz w:val="20"/>
          <w:szCs w:val="20"/>
        </w:rPr>
        <w:t>....................................</w:t>
      </w:r>
      <w:r w:rsidRPr="00D178EA">
        <w:rPr>
          <w:rFonts w:ascii="Arial" w:hAnsi="Arial" w:cs="Arial"/>
          <w:noProof/>
          <w:sz w:val="20"/>
          <w:szCs w:val="20"/>
        </w:rPr>
        <w:t xml:space="preserve"> e di averne la disponibilità a titolo di locazione, comodato od altro </w:t>
      </w:r>
      <w:r w:rsidR="00B255BF" w:rsidRPr="00D178EA">
        <w:rPr>
          <w:rFonts w:ascii="Arial" w:hAnsi="Arial" w:cs="Arial"/>
          <w:noProof/>
          <w:sz w:val="20"/>
          <w:szCs w:val="20"/>
        </w:rPr>
        <w:t>...</w:t>
      </w:r>
      <w:r w:rsidR="000E7D83">
        <w:rPr>
          <w:rFonts w:ascii="Arial" w:hAnsi="Arial" w:cs="Arial"/>
          <w:noProof/>
          <w:sz w:val="20"/>
          <w:szCs w:val="20"/>
        </w:rPr>
        <w:t>........................................................</w:t>
      </w:r>
      <w:r w:rsidR="00B255BF" w:rsidRPr="00D178EA">
        <w:rPr>
          <w:rFonts w:ascii="Arial" w:hAnsi="Arial" w:cs="Arial"/>
          <w:noProof/>
          <w:sz w:val="20"/>
          <w:szCs w:val="20"/>
        </w:rPr>
        <w:t>...........................................................</w:t>
      </w:r>
      <w:r w:rsidRPr="00D178EA">
        <w:rPr>
          <w:rFonts w:ascii="Arial" w:hAnsi="Arial" w:cs="Arial"/>
          <w:noProof/>
          <w:sz w:val="20"/>
          <w:szCs w:val="20"/>
        </w:rPr>
        <w:t>;</w:t>
      </w:r>
    </w:p>
    <w:p w:rsidR="00BF3858" w:rsidRPr="00D178EA" w:rsidRDefault="00BF3858" w:rsidP="00D178EA">
      <w:pPr>
        <w:numPr>
          <w:ilvl w:val="0"/>
          <w:numId w:val="30"/>
        </w:numPr>
        <w:spacing w:before="120" w:after="120" w:line="276" w:lineRule="auto"/>
        <w:jc w:val="both"/>
        <w:outlineLvl w:val="0"/>
        <w:rPr>
          <w:rFonts w:ascii="Arial" w:hAnsi="Arial" w:cs="Arial"/>
          <w:noProof/>
          <w:sz w:val="20"/>
          <w:szCs w:val="20"/>
        </w:rPr>
      </w:pPr>
      <w:r w:rsidRPr="00D178EA">
        <w:rPr>
          <w:rFonts w:ascii="Arial" w:hAnsi="Arial" w:cs="Arial"/>
          <w:noProof/>
          <w:sz w:val="20"/>
          <w:szCs w:val="20"/>
        </w:rPr>
        <w:t>che lo stazionamento de</w:t>
      </w:r>
      <w:r w:rsidR="00C75D24" w:rsidRPr="00D178EA">
        <w:rPr>
          <w:rFonts w:ascii="Arial" w:hAnsi="Arial" w:cs="Arial"/>
          <w:noProof/>
          <w:sz w:val="20"/>
          <w:szCs w:val="20"/>
        </w:rPr>
        <w:t xml:space="preserve">gli autobus </w:t>
      </w:r>
      <w:r w:rsidRPr="00D178EA">
        <w:rPr>
          <w:rFonts w:ascii="Arial" w:hAnsi="Arial" w:cs="Arial"/>
          <w:noProof/>
          <w:sz w:val="20"/>
          <w:szCs w:val="20"/>
        </w:rPr>
        <w:t xml:space="preserve">avverrà all'interno della rimessa, sita </w:t>
      </w:r>
      <w:r w:rsidR="00B812C0" w:rsidRPr="00D178EA">
        <w:rPr>
          <w:rFonts w:ascii="Arial" w:hAnsi="Arial" w:cs="Arial"/>
          <w:noProof/>
          <w:sz w:val="20"/>
          <w:szCs w:val="20"/>
        </w:rPr>
        <w:t>nel</w:t>
      </w:r>
      <w:r w:rsidRPr="00D178EA">
        <w:rPr>
          <w:rFonts w:ascii="Arial" w:hAnsi="Arial" w:cs="Arial"/>
          <w:noProof/>
          <w:sz w:val="20"/>
          <w:szCs w:val="20"/>
        </w:rPr>
        <w:t xml:space="preserve"> Comune </w:t>
      </w:r>
      <w:r w:rsidR="00B812C0" w:rsidRPr="00D178EA">
        <w:rPr>
          <w:rFonts w:ascii="Arial" w:hAnsi="Arial" w:cs="Arial"/>
          <w:noProof/>
          <w:sz w:val="20"/>
          <w:szCs w:val="20"/>
        </w:rPr>
        <w:t xml:space="preserve">di </w:t>
      </w:r>
      <w:r w:rsidR="00B255BF" w:rsidRPr="00D178EA">
        <w:rPr>
          <w:rFonts w:ascii="Arial" w:hAnsi="Arial" w:cs="Arial"/>
          <w:noProof/>
          <w:sz w:val="20"/>
          <w:szCs w:val="20"/>
        </w:rPr>
        <w:t>...........................</w:t>
      </w:r>
      <w:r w:rsidR="000E7D83">
        <w:rPr>
          <w:rFonts w:ascii="Arial" w:hAnsi="Arial" w:cs="Arial"/>
          <w:noProof/>
          <w:sz w:val="20"/>
          <w:szCs w:val="20"/>
        </w:rPr>
        <w:t>...........................</w:t>
      </w:r>
      <w:r w:rsidR="00B255BF" w:rsidRPr="00D178EA">
        <w:rPr>
          <w:rFonts w:ascii="Arial" w:hAnsi="Arial" w:cs="Arial"/>
          <w:noProof/>
          <w:sz w:val="20"/>
          <w:szCs w:val="20"/>
        </w:rPr>
        <w:t>.....</w:t>
      </w:r>
      <w:r w:rsidR="000E7D83">
        <w:rPr>
          <w:rFonts w:ascii="Arial" w:hAnsi="Arial" w:cs="Arial"/>
          <w:noProof/>
          <w:sz w:val="20"/>
          <w:szCs w:val="20"/>
        </w:rPr>
        <w:t xml:space="preserve"> </w:t>
      </w:r>
      <w:r w:rsidR="00D80212" w:rsidRPr="00D178EA">
        <w:rPr>
          <w:rFonts w:ascii="Arial" w:hAnsi="Arial" w:cs="Arial"/>
          <w:noProof/>
          <w:sz w:val="20"/>
          <w:szCs w:val="20"/>
        </w:rPr>
        <w:t>in</w:t>
      </w:r>
      <w:r w:rsidR="00D80212" w:rsidRPr="00D178EA">
        <w:rPr>
          <w:rFonts w:ascii="Arial" w:hAnsi="Arial" w:cs="Arial"/>
          <w:noProof/>
          <w:color w:val="FF0000"/>
          <w:sz w:val="20"/>
          <w:szCs w:val="20"/>
        </w:rPr>
        <w:t xml:space="preserve"> </w:t>
      </w:r>
      <w:r w:rsidRPr="00D178EA">
        <w:rPr>
          <w:rFonts w:ascii="Arial" w:hAnsi="Arial" w:cs="Arial"/>
          <w:noProof/>
          <w:sz w:val="20"/>
          <w:szCs w:val="20"/>
        </w:rPr>
        <w:t xml:space="preserve">Str./Via/P.za </w:t>
      </w:r>
      <w:r w:rsidR="00B255BF" w:rsidRPr="00D178EA">
        <w:rPr>
          <w:rFonts w:ascii="Arial" w:hAnsi="Arial" w:cs="Arial"/>
          <w:noProof/>
          <w:sz w:val="20"/>
          <w:szCs w:val="20"/>
        </w:rPr>
        <w:t>..................................................................</w:t>
      </w:r>
      <w:r w:rsidRPr="00D178EA">
        <w:rPr>
          <w:rFonts w:ascii="Arial" w:hAnsi="Arial" w:cs="Arial"/>
          <w:noProof/>
          <w:sz w:val="20"/>
          <w:szCs w:val="20"/>
        </w:rPr>
        <w:t xml:space="preserve">  n° </w:t>
      </w:r>
      <w:r w:rsidR="00B255BF" w:rsidRPr="00D178EA">
        <w:rPr>
          <w:rFonts w:ascii="Arial" w:hAnsi="Arial" w:cs="Arial"/>
          <w:noProof/>
          <w:sz w:val="20"/>
          <w:szCs w:val="20"/>
        </w:rPr>
        <w:t>........</w:t>
      </w:r>
      <w:r w:rsidRPr="00D178EA">
        <w:rPr>
          <w:rFonts w:ascii="Arial" w:hAnsi="Arial" w:cs="Arial"/>
          <w:noProof/>
          <w:sz w:val="20"/>
          <w:szCs w:val="20"/>
        </w:rPr>
        <w:t>;</w:t>
      </w:r>
      <w:r w:rsidR="00C75D24" w:rsidRPr="00D178EA">
        <w:rPr>
          <w:rFonts w:ascii="Arial" w:hAnsi="Arial" w:cs="Arial"/>
          <w:noProof/>
          <w:sz w:val="20"/>
          <w:szCs w:val="20"/>
        </w:rPr>
        <w:t xml:space="preserve"> </w:t>
      </w:r>
      <w:r w:rsidRPr="00D178EA">
        <w:rPr>
          <w:rFonts w:ascii="Arial" w:hAnsi="Arial" w:cs="Arial"/>
          <w:noProof/>
          <w:sz w:val="20"/>
          <w:szCs w:val="20"/>
        </w:rPr>
        <w:t xml:space="preserve">di proprietà: </w:t>
      </w:r>
      <w:r w:rsidR="000E7D83" w:rsidRPr="00ED23E2">
        <w:rPr>
          <w:rFonts w:ascii="Arial" w:hAnsi="Arial" w:cs="Arial"/>
        </w:rPr>
        <w:sym w:font="Wingdings" w:char="F071"/>
      </w:r>
      <w:r w:rsidRPr="00D178EA">
        <w:rPr>
          <w:rFonts w:ascii="Arial" w:hAnsi="Arial" w:cs="Arial"/>
          <w:noProof/>
          <w:sz w:val="20"/>
          <w:szCs w:val="20"/>
        </w:rPr>
        <w:t xml:space="preserve"> del sottoscritto, </w:t>
      </w:r>
      <w:r w:rsidR="000E7D83" w:rsidRPr="00ED23E2">
        <w:rPr>
          <w:rFonts w:ascii="Arial" w:hAnsi="Arial" w:cs="Arial"/>
        </w:rPr>
        <w:sym w:font="Wingdings" w:char="F071"/>
      </w:r>
      <w:r w:rsidRPr="00D178EA">
        <w:rPr>
          <w:rFonts w:ascii="Arial" w:hAnsi="Arial" w:cs="Arial"/>
          <w:noProof/>
          <w:sz w:val="20"/>
          <w:szCs w:val="20"/>
        </w:rPr>
        <w:t xml:space="preserve"> </w:t>
      </w:r>
      <w:r w:rsidR="00CF4EA7" w:rsidRPr="00D178EA">
        <w:rPr>
          <w:rFonts w:ascii="Arial" w:hAnsi="Arial" w:cs="Arial"/>
          <w:noProof/>
          <w:sz w:val="20"/>
          <w:szCs w:val="20"/>
        </w:rPr>
        <w:t xml:space="preserve">ovvero </w:t>
      </w:r>
      <w:r w:rsidRPr="00D178EA">
        <w:rPr>
          <w:rFonts w:ascii="Arial" w:hAnsi="Arial" w:cs="Arial"/>
          <w:noProof/>
          <w:sz w:val="20"/>
          <w:szCs w:val="20"/>
        </w:rPr>
        <w:t xml:space="preserve">di </w:t>
      </w:r>
      <w:r w:rsidR="00B255BF" w:rsidRPr="00D178EA">
        <w:rPr>
          <w:rFonts w:ascii="Arial" w:hAnsi="Arial" w:cs="Arial"/>
          <w:noProof/>
          <w:sz w:val="20"/>
          <w:szCs w:val="20"/>
        </w:rPr>
        <w:t>........................................................</w:t>
      </w:r>
      <w:r w:rsidR="000E7D83">
        <w:rPr>
          <w:rFonts w:ascii="Arial" w:hAnsi="Arial" w:cs="Arial"/>
          <w:noProof/>
          <w:sz w:val="20"/>
          <w:szCs w:val="20"/>
        </w:rPr>
        <w:t>.....................................</w:t>
      </w:r>
      <w:r w:rsidR="00B255BF" w:rsidRPr="00D178EA">
        <w:rPr>
          <w:rFonts w:ascii="Arial" w:hAnsi="Arial" w:cs="Arial"/>
          <w:noProof/>
          <w:sz w:val="20"/>
          <w:szCs w:val="20"/>
        </w:rPr>
        <w:t>....</w:t>
      </w:r>
      <w:r w:rsidRPr="00D178EA">
        <w:rPr>
          <w:rFonts w:ascii="Arial" w:hAnsi="Arial" w:cs="Arial"/>
          <w:noProof/>
          <w:sz w:val="20"/>
          <w:szCs w:val="20"/>
        </w:rPr>
        <w:t xml:space="preserve"> e di averne la disponibilità a titolo di locazione, comodato od altro </w:t>
      </w:r>
      <w:r w:rsidR="00B255BF" w:rsidRPr="00D178EA">
        <w:rPr>
          <w:rFonts w:ascii="Arial" w:hAnsi="Arial" w:cs="Arial"/>
          <w:noProof/>
          <w:sz w:val="20"/>
          <w:szCs w:val="20"/>
        </w:rPr>
        <w:t>...............</w:t>
      </w:r>
      <w:r w:rsidR="000E7D83">
        <w:rPr>
          <w:rFonts w:ascii="Arial" w:hAnsi="Arial" w:cs="Arial"/>
          <w:noProof/>
          <w:sz w:val="20"/>
          <w:szCs w:val="20"/>
        </w:rPr>
        <w:t>......</w:t>
      </w:r>
      <w:r w:rsidR="00B255BF" w:rsidRPr="00D178EA">
        <w:rPr>
          <w:rFonts w:ascii="Arial" w:hAnsi="Arial" w:cs="Arial"/>
          <w:noProof/>
          <w:sz w:val="20"/>
          <w:szCs w:val="20"/>
        </w:rPr>
        <w:t>.........................................</w:t>
      </w:r>
      <w:r w:rsidRPr="00D178EA">
        <w:rPr>
          <w:rFonts w:ascii="Arial" w:hAnsi="Arial" w:cs="Arial"/>
          <w:noProof/>
          <w:sz w:val="20"/>
          <w:szCs w:val="20"/>
        </w:rPr>
        <w:t>;</w:t>
      </w:r>
    </w:p>
    <w:p w:rsidR="00F931D3" w:rsidRPr="00D178EA" w:rsidRDefault="00F931D3" w:rsidP="00D178EA">
      <w:pPr>
        <w:numPr>
          <w:ilvl w:val="0"/>
          <w:numId w:val="30"/>
        </w:numPr>
        <w:spacing w:before="120" w:after="120" w:line="276" w:lineRule="auto"/>
        <w:jc w:val="both"/>
        <w:outlineLvl w:val="0"/>
        <w:rPr>
          <w:rFonts w:ascii="Arial" w:hAnsi="Arial" w:cs="Arial"/>
          <w:noProof/>
          <w:sz w:val="20"/>
          <w:szCs w:val="20"/>
        </w:rPr>
      </w:pPr>
      <w:r w:rsidRPr="00D178EA">
        <w:rPr>
          <w:rFonts w:ascii="Arial" w:hAnsi="Arial" w:cs="Arial"/>
          <w:noProof/>
          <w:sz w:val="20"/>
          <w:szCs w:val="20"/>
        </w:rPr>
        <w:t>che il locale/area da utilizzarsi come rimessa è conforme alle vigenti norme in materia edilizia,</w:t>
      </w:r>
      <w:r w:rsidRPr="00D178EA">
        <w:rPr>
          <w:rFonts w:ascii="Arial" w:hAnsi="Arial" w:cs="Arial"/>
          <w:noProof/>
          <w:color w:val="FF0000"/>
          <w:sz w:val="20"/>
          <w:szCs w:val="20"/>
        </w:rPr>
        <w:t xml:space="preserve"> </w:t>
      </w:r>
      <w:r w:rsidRPr="00D178EA">
        <w:rPr>
          <w:rFonts w:ascii="Arial" w:hAnsi="Arial" w:cs="Arial"/>
          <w:noProof/>
          <w:sz w:val="20"/>
          <w:szCs w:val="20"/>
        </w:rPr>
        <w:t xml:space="preserve">urbanistica, igienico-sanitaria, di prevenzione incendi, nonché di quelle sulla destinazione d’uso dei locali e di essere, pertanto, in possesso di: </w:t>
      </w:r>
      <w:r w:rsidR="000E7D83" w:rsidRPr="00ED23E2">
        <w:rPr>
          <w:rFonts w:ascii="Arial" w:hAnsi="Arial" w:cs="Arial"/>
        </w:rPr>
        <w:sym w:font="Wingdings" w:char="F071"/>
      </w:r>
      <w:r w:rsidRPr="00D178EA">
        <w:rPr>
          <w:rFonts w:ascii="Arial" w:hAnsi="Arial" w:cs="Arial"/>
          <w:noProof/>
          <w:sz w:val="20"/>
          <w:szCs w:val="20"/>
        </w:rPr>
        <w:t xml:space="preserve"> permesso di costruire n. </w:t>
      </w:r>
      <w:r w:rsidR="00B255BF" w:rsidRPr="00D178EA">
        <w:rPr>
          <w:rFonts w:ascii="Arial" w:hAnsi="Arial" w:cs="Arial"/>
          <w:noProof/>
          <w:sz w:val="20"/>
          <w:szCs w:val="20"/>
        </w:rPr>
        <w:t>........................</w:t>
      </w:r>
      <w:r w:rsidRPr="00D178EA">
        <w:rPr>
          <w:rFonts w:ascii="Arial" w:hAnsi="Arial" w:cs="Arial"/>
          <w:noProof/>
          <w:sz w:val="20"/>
          <w:szCs w:val="20"/>
        </w:rPr>
        <w:t xml:space="preserve"> del </w:t>
      </w:r>
      <w:r w:rsidR="000E7D83">
        <w:rPr>
          <w:rFonts w:ascii="Arial" w:hAnsi="Arial" w:cs="Arial"/>
          <w:sz w:val="20"/>
          <w:szCs w:val="20"/>
        </w:rPr>
        <w:t>....../....../............</w:t>
      </w:r>
      <w:r w:rsidRPr="00D178EA">
        <w:rPr>
          <w:rFonts w:ascii="Arial" w:hAnsi="Arial" w:cs="Arial"/>
          <w:noProof/>
          <w:sz w:val="20"/>
          <w:szCs w:val="20"/>
        </w:rPr>
        <w:t xml:space="preserve"> oppure </w:t>
      </w:r>
      <w:r w:rsidR="000E7D83" w:rsidRPr="00ED23E2">
        <w:rPr>
          <w:rFonts w:ascii="Arial" w:hAnsi="Arial" w:cs="Arial"/>
        </w:rPr>
        <w:sym w:font="Wingdings" w:char="F071"/>
      </w:r>
      <w:r w:rsidRPr="00D178EA">
        <w:rPr>
          <w:rFonts w:ascii="Arial" w:hAnsi="Arial" w:cs="Arial"/>
          <w:noProof/>
          <w:sz w:val="20"/>
          <w:szCs w:val="20"/>
        </w:rPr>
        <w:t xml:space="preserve"> D.I.A. </w:t>
      </w:r>
      <w:r w:rsidR="000E7D83" w:rsidRPr="00ED23E2">
        <w:rPr>
          <w:rFonts w:ascii="Arial" w:hAnsi="Arial" w:cs="Arial"/>
        </w:rPr>
        <w:sym w:font="Wingdings" w:char="F071"/>
      </w:r>
      <w:r w:rsidRPr="00D178EA">
        <w:rPr>
          <w:rFonts w:ascii="Arial" w:hAnsi="Arial" w:cs="Arial"/>
          <w:noProof/>
          <w:sz w:val="20"/>
          <w:szCs w:val="20"/>
        </w:rPr>
        <w:t xml:space="preserve"> S.C.I.A. presentata al Suap in data </w:t>
      </w:r>
      <w:r w:rsidR="000E7D83">
        <w:rPr>
          <w:rFonts w:ascii="Arial" w:hAnsi="Arial" w:cs="Arial"/>
          <w:sz w:val="20"/>
          <w:szCs w:val="20"/>
        </w:rPr>
        <w:t>....../....../............</w:t>
      </w:r>
      <w:r w:rsidRPr="00D178EA">
        <w:rPr>
          <w:rFonts w:ascii="Arial" w:hAnsi="Arial" w:cs="Arial"/>
          <w:noProof/>
          <w:sz w:val="20"/>
          <w:szCs w:val="20"/>
        </w:rPr>
        <w:t xml:space="preserve"> prot.n. </w:t>
      </w:r>
      <w:r w:rsidR="00B255BF" w:rsidRPr="00D178EA">
        <w:rPr>
          <w:rFonts w:ascii="Arial" w:hAnsi="Arial" w:cs="Arial"/>
          <w:noProof/>
          <w:sz w:val="20"/>
          <w:szCs w:val="20"/>
        </w:rPr>
        <w:t>.............</w:t>
      </w:r>
      <w:r w:rsidR="000E7D83">
        <w:rPr>
          <w:rFonts w:ascii="Arial" w:hAnsi="Arial" w:cs="Arial"/>
          <w:noProof/>
          <w:sz w:val="20"/>
          <w:szCs w:val="20"/>
        </w:rPr>
        <w:t>.................</w:t>
      </w:r>
      <w:r w:rsidR="00B255BF" w:rsidRPr="00D178EA">
        <w:rPr>
          <w:rFonts w:ascii="Arial" w:hAnsi="Arial" w:cs="Arial"/>
          <w:noProof/>
          <w:sz w:val="20"/>
          <w:szCs w:val="20"/>
        </w:rPr>
        <w:t>.......</w:t>
      </w:r>
      <w:r w:rsidRPr="00D178EA">
        <w:rPr>
          <w:rFonts w:ascii="Arial" w:hAnsi="Arial" w:cs="Arial"/>
          <w:noProof/>
          <w:sz w:val="20"/>
          <w:szCs w:val="20"/>
        </w:rPr>
        <w:t xml:space="preserve">; </w:t>
      </w:r>
      <w:r w:rsidR="000E7D83" w:rsidRPr="00ED23E2">
        <w:rPr>
          <w:rFonts w:ascii="Arial" w:hAnsi="Arial" w:cs="Arial"/>
        </w:rPr>
        <w:sym w:font="Wingdings" w:char="F071"/>
      </w:r>
      <w:r w:rsidRPr="00D178EA">
        <w:rPr>
          <w:rFonts w:ascii="Arial" w:hAnsi="Arial" w:cs="Arial"/>
          <w:noProof/>
          <w:sz w:val="20"/>
          <w:szCs w:val="20"/>
        </w:rPr>
        <w:t xml:space="preserve"> certificato di agibilità del locale n. </w:t>
      </w:r>
      <w:r w:rsidR="00B255BF" w:rsidRPr="00D178EA">
        <w:rPr>
          <w:rFonts w:ascii="Arial" w:hAnsi="Arial" w:cs="Arial"/>
          <w:noProof/>
          <w:sz w:val="20"/>
          <w:szCs w:val="20"/>
        </w:rPr>
        <w:t>....................</w:t>
      </w:r>
      <w:r w:rsidRPr="00D178EA">
        <w:rPr>
          <w:rFonts w:ascii="Arial" w:hAnsi="Arial" w:cs="Arial"/>
          <w:noProof/>
          <w:sz w:val="20"/>
          <w:szCs w:val="20"/>
        </w:rPr>
        <w:t xml:space="preserve"> del </w:t>
      </w:r>
      <w:r w:rsidR="000E7D83">
        <w:rPr>
          <w:rFonts w:ascii="Arial" w:hAnsi="Arial" w:cs="Arial"/>
          <w:sz w:val="20"/>
          <w:szCs w:val="20"/>
        </w:rPr>
        <w:t>....../....../............</w:t>
      </w:r>
      <w:r w:rsidRPr="00D178EA">
        <w:rPr>
          <w:rFonts w:ascii="Arial" w:hAnsi="Arial" w:cs="Arial"/>
          <w:noProof/>
          <w:sz w:val="20"/>
          <w:szCs w:val="20"/>
        </w:rPr>
        <w:t xml:space="preserve"> oppure </w:t>
      </w:r>
      <w:r w:rsidR="000E7D83" w:rsidRPr="00ED23E2">
        <w:rPr>
          <w:rFonts w:ascii="Arial" w:hAnsi="Arial" w:cs="Arial"/>
        </w:rPr>
        <w:sym w:font="Wingdings" w:char="F071"/>
      </w:r>
      <w:r w:rsidRPr="00D178EA">
        <w:rPr>
          <w:rFonts w:ascii="Arial" w:hAnsi="Arial" w:cs="Arial"/>
          <w:noProof/>
          <w:sz w:val="20"/>
          <w:szCs w:val="20"/>
        </w:rPr>
        <w:t xml:space="preserve"> estremi della relativa richiesta n.</w:t>
      </w:r>
      <w:r w:rsidRPr="00D178EA">
        <w:rPr>
          <w:rFonts w:ascii="Arial" w:hAnsi="Arial" w:cs="Arial"/>
          <w:noProof/>
          <w:color w:val="FF0000"/>
          <w:sz w:val="20"/>
          <w:szCs w:val="20"/>
        </w:rPr>
        <w:t xml:space="preserve"> </w:t>
      </w:r>
      <w:r w:rsidR="00B255BF" w:rsidRPr="00D178EA">
        <w:rPr>
          <w:rFonts w:ascii="Arial" w:hAnsi="Arial" w:cs="Arial"/>
          <w:noProof/>
          <w:sz w:val="20"/>
          <w:szCs w:val="20"/>
        </w:rPr>
        <w:t>................</w:t>
      </w:r>
      <w:r w:rsidRPr="00D178EA">
        <w:rPr>
          <w:rFonts w:ascii="Arial" w:hAnsi="Arial" w:cs="Arial"/>
          <w:noProof/>
          <w:sz w:val="20"/>
          <w:szCs w:val="20"/>
        </w:rPr>
        <w:t xml:space="preserve"> del </w:t>
      </w:r>
      <w:r w:rsidR="000E7D83">
        <w:rPr>
          <w:rFonts w:ascii="Arial" w:hAnsi="Arial" w:cs="Arial"/>
          <w:sz w:val="20"/>
          <w:szCs w:val="20"/>
        </w:rPr>
        <w:t>....../....../............</w:t>
      </w:r>
      <w:r w:rsidRPr="00D178EA">
        <w:rPr>
          <w:rFonts w:ascii="Arial" w:hAnsi="Arial" w:cs="Arial"/>
          <w:noProof/>
          <w:sz w:val="20"/>
          <w:szCs w:val="20"/>
        </w:rPr>
        <w:t xml:space="preserve">; </w:t>
      </w:r>
      <w:r w:rsidR="000E7D83" w:rsidRPr="00ED23E2">
        <w:rPr>
          <w:rFonts w:ascii="Arial" w:hAnsi="Arial" w:cs="Arial"/>
        </w:rPr>
        <w:sym w:font="Wingdings" w:char="F071"/>
      </w:r>
      <w:r w:rsidRPr="00D178EA">
        <w:rPr>
          <w:rFonts w:ascii="Arial" w:hAnsi="Arial" w:cs="Arial"/>
          <w:noProof/>
          <w:sz w:val="20"/>
          <w:szCs w:val="20"/>
        </w:rPr>
        <w:t xml:space="preserve"> </w:t>
      </w:r>
      <w:r w:rsidRPr="00D178EA">
        <w:rPr>
          <w:rFonts w:ascii="Arial" w:hAnsi="Arial" w:cs="Arial"/>
          <w:bCs/>
          <w:i/>
          <w:iCs/>
          <w:sz w:val="20"/>
          <w:szCs w:val="20"/>
        </w:rPr>
        <w:t>(</w:t>
      </w:r>
      <w:r w:rsidRPr="00D178EA">
        <w:rPr>
          <w:rFonts w:ascii="Arial" w:hAnsi="Arial" w:cs="Arial"/>
          <w:noProof/>
          <w:sz w:val="20"/>
          <w:szCs w:val="20"/>
          <w:highlight w:val="lightGray"/>
        </w:rPr>
        <w:t>solo in caso di autorimesse di superficie complessiva coperta superiore a 300 m2</w:t>
      </w:r>
      <w:r w:rsidRPr="00D178EA">
        <w:rPr>
          <w:rFonts w:ascii="Arial" w:hAnsi="Arial" w:cs="Arial"/>
          <w:noProof/>
          <w:sz w:val="20"/>
          <w:szCs w:val="20"/>
        </w:rPr>
        <w:t>)</w:t>
      </w:r>
      <w:r w:rsidRPr="00D178EA">
        <w:rPr>
          <w:rFonts w:ascii="Arial" w:hAnsi="Arial" w:cs="Arial"/>
          <w:bCs/>
          <w:i/>
          <w:iCs/>
          <w:sz w:val="20"/>
          <w:szCs w:val="20"/>
        </w:rPr>
        <w:t xml:space="preserve"> </w:t>
      </w:r>
      <w:r w:rsidRPr="00D178EA">
        <w:rPr>
          <w:rFonts w:ascii="Arial" w:hAnsi="Arial" w:cs="Arial"/>
          <w:noProof/>
          <w:sz w:val="20"/>
          <w:szCs w:val="20"/>
        </w:rPr>
        <w:t xml:space="preserve">di </w:t>
      </w:r>
      <w:r w:rsidRPr="00D178EA">
        <w:rPr>
          <w:rFonts w:ascii="Arial" w:hAnsi="Arial" w:cs="Arial"/>
          <w:sz w:val="20"/>
          <w:szCs w:val="20"/>
        </w:rPr>
        <w:t xml:space="preserve">essere in possesso del Certificato di Prevenzione Incendi n° </w:t>
      </w:r>
      <w:r w:rsidR="00B255BF" w:rsidRPr="00D178EA">
        <w:rPr>
          <w:rFonts w:ascii="Arial" w:hAnsi="Arial" w:cs="Arial"/>
          <w:sz w:val="20"/>
          <w:szCs w:val="20"/>
        </w:rPr>
        <w:t>................</w:t>
      </w:r>
      <w:r w:rsidRPr="00D178EA">
        <w:rPr>
          <w:rFonts w:ascii="Arial" w:hAnsi="Arial" w:cs="Arial"/>
          <w:sz w:val="20"/>
          <w:szCs w:val="20"/>
        </w:rPr>
        <w:t xml:space="preserve"> rilasciato dal Comando Provinciale dei VV.FF. in data </w:t>
      </w:r>
      <w:r w:rsidR="000E7D83">
        <w:rPr>
          <w:rFonts w:ascii="Arial" w:hAnsi="Arial" w:cs="Arial"/>
          <w:sz w:val="20"/>
          <w:szCs w:val="20"/>
        </w:rPr>
        <w:t>....../....../............</w:t>
      </w:r>
      <w:r w:rsidRPr="00D178EA">
        <w:rPr>
          <w:rFonts w:ascii="Arial" w:hAnsi="Arial" w:cs="Arial"/>
          <w:noProof/>
          <w:sz w:val="20"/>
          <w:szCs w:val="20"/>
        </w:rPr>
        <w:t>;</w:t>
      </w:r>
    </w:p>
    <w:p w:rsidR="00F17653" w:rsidRPr="00D178EA" w:rsidRDefault="00454EE2" w:rsidP="00D178EA">
      <w:pPr>
        <w:numPr>
          <w:ilvl w:val="0"/>
          <w:numId w:val="30"/>
        </w:numPr>
        <w:shd w:val="clear" w:color="auto" w:fill="FFFFFF"/>
        <w:spacing w:before="120" w:after="120" w:line="276" w:lineRule="auto"/>
        <w:jc w:val="both"/>
        <w:outlineLvl w:val="0"/>
        <w:rPr>
          <w:rFonts w:ascii="Arial" w:hAnsi="Arial" w:cs="Arial"/>
          <w:sz w:val="20"/>
          <w:szCs w:val="20"/>
        </w:rPr>
      </w:pPr>
      <w:r w:rsidRPr="00D178EA">
        <w:rPr>
          <w:rFonts w:ascii="Arial" w:hAnsi="Arial" w:cs="Arial"/>
          <w:noProof/>
          <w:sz w:val="20"/>
          <w:szCs w:val="20"/>
        </w:rPr>
        <w:lastRenderedPageBreak/>
        <w:t xml:space="preserve">di </w:t>
      </w:r>
      <w:r w:rsidR="00F17653" w:rsidRPr="00D178EA">
        <w:rPr>
          <w:rFonts w:ascii="Arial" w:hAnsi="Arial" w:cs="Arial"/>
          <w:noProof/>
          <w:sz w:val="20"/>
          <w:szCs w:val="20"/>
        </w:rPr>
        <w:t xml:space="preserve">essere abilitato all’esercizio </w:t>
      </w:r>
      <w:r w:rsidR="00F17653" w:rsidRPr="00D178EA">
        <w:rPr>
          <w:rFonts w:ascii="Arial" w:hAnsi="Arial" w:cs="Arial"/>
          <w:sz w:val="20"/>
          <w:szCs w:val="20"/>
        </w:rPr>
        <w:t>dei servizi internazionali</w:t>
      </w:r>
      <w:r w:rsidR="00A67904" w:rsidRPr="00D178EA">
        <w:rPr>
          <w:rFonts w:ascii="Arial" w:hAnsi="Arial" w:cs="Arial"/>
          <w:sz w:val="20"/>
          <w:szCs w:val="20"/>
        </w:rPr>
        <w:t xml:space="preserve"> </w:t>
      </w:r>
      <w:r w:rsidR="000E7D83" w:rsidRPr="00ED23E2">
        <w:rPr>
          <w:rFonts w:ascii="Arial" w:hAnsi="Arial" w:cs="Arial"/>
        </w:rPr>
        <w:sym w:font="Wingdings" w:char="F071"/>
      </w:r>
      <w:r w:rsidR="00A67904" w:rsidRPr="00D178EA">
        <w:rPr>
          <w:rFonts w:ascii="Arial" w:eastAsia="MS Gothic" w:hAnsi="Arial" w:cs="Arial"/>
          <w:sz w:val="20"/>
          <w:szCs w:val="20"/>
        </w:rPr>
        <w:t xml:space="preserve"> si; </w:t>
      </w:r>
      <w:r w:rsidR="000E7D83" w:rsidRPr="00ED23E2">
        <w:rPr>
          <w:rFonts w:ascii="Arial" w:hAnsi="Arial" w:cs="Arial"/>
        </w:rPr>
        <w:sym w:font="Wingdings" w:char="F071"/>
      </w:r>
      <w:r w:rsidR="00A67904" w:rsidRPr="00D178EA">
        <w:rPr>
          <w:rFonts w:ascii="Arial" w:eastAsia="MS Gothic" w:hAnsi="Arial" w:cs="Arial"/>
          <w:sz w:val="20"/>
          <w:szCs w:val="20"/>
        </w:rPr>
        <w:t xml:space="preserve"> no;</w:t>
      </w:r>
    </w:p>
    <w:p w:rsidR="00B13A34" w:rsidRPr="00D178EA" w:rsidRDefault="00B13A34" w:rsidP="00D178EA">
      <w:pPr>
        <w:numPr>
          <w:ilvl w:val="0"/>
          <w:numId w:val="30"/>
        </w:numPr>
        <w:spacing w:before="120" w:after="120" w:line="276" w:lineRule="auto"/>
        <w:jc w:val="both"/>
        <w:rPr>
          <w:rFonts w:ascii="Arial" w:eastAsia="Arial" w:hAnsi="Arial" w:cs="Arial"/>
          <w:sz w:val="20"/>
          <w:szCs w:val="20"/>
        </w:rPr>
      </w:pPr>
      <w:r w:rsidRPr="00D178EA">
        <w:rPr>
          <w:rFonts w:ascii="Arial" w:hAnsi="Arial" w:cs="Arial"/>
          <w:sz w:val="20"/>
          <w:szCs w:val="20"/>
        </w:rPr>
        <w:t xml:space="preserve">che non sussistono nei propri confronti cause di </w:t>
      </w:r>
      <w:r w:rsidR="00600B74" w:rsidRPr="00D178EA">
        <w:rPr>
          <w:rFonts w:ascii="Arial" w:hAnsi="Arial" w:cs="Arial"/>
          <w:sz w:val="20"/>
          <w:szCs w:val="20"/>
        </w:rPr>
        <w:t xml:space="preserve">divieto, </w:t>
      </w:r>
      <w:r w:rsidRPr="00D178EA">
        <w:rPr>
          <w:rFonts w:ascii="Arial" w:hAnsi="Arial" w:cs="Arial"/>
          <w:sz w:val="20"/>
          <w:szCs w:val="20"/>
        </w:rPr>
        <w:t xml:space="preserve">decadenza o sospensione </w:t>
      </w:r>
      <w:r w:rsidRPr="00D178EA">
        <w:rPr>
          <w:rFonts w:ascii="Arial" w:eastAsia="Arial" w:hAnsi="Arial" w:cs="Arial"/>
          <w:sz w:val="20"/>
          <w:szCs w:val="20"/>
        </w:rPr>
        <w:t>previste dal D.lgs. n. 159/2011, articolo 67;</w:t>
      </w:r>
    </w:p>
    <w:p w:rsidR="001B34C6" w:rsidRPr="00D178EA" w:rsidRDefault="00C13129" w:rsidP="00D178EA">
      <w:pPr>
        <w:numPr>
          <w:ilvl w:val="0"/>
          <w:numId w:val="30"/>
        </w:numPr>
        <w:spacing w:before="120" w:after="120" w:line="276" w:lineRule="auto"/>
        <w:jc w:val="both"/>
        <w:rPr>
          <w:rFonts w:ascii="Arial" w:eastAsia="Arial" w:hAnsi="Arial" w:cs="Arial"/>
          <w:sz w:val="20"/>
          <w:szCs w:val="20"/>
        </w:rPr>
      </w:pPr>
      <w:r w:rsidRPr="00D178EA">
        <w:rPr>
          <w:rFonts w:ascii="Arial" w:eastAsia="Arial" w:hAnsi="Arial" w:cs="Arial"/>
          <w:sz w:val="20"/>
          <w:szCs w:val="20"/>
        </w:rPr>
        <w:t xml:space="preserve"> </w:t>
      </w:r>
      <w:r w:rsidR="001B34C6" w:rsidRPr="00D178EA">
        <w:rPr>
          <w:rFonts w:ascii="Arial" w:eastAsia="Arial" w:hAnsi="Arial" w:cs="Arial"/>
          <w:sz w:val="20"/>
          <w:szCs w:val="20"/>
        </w:rPr>
        <w:t xml:space="preserve">di essere in possesso dei requisiti di onorabilità di cui all’art.5, D.lgs. n. </w:t>
      </w:r>
      <w:r w:rsidR="001B34C6" w:rsidRPr="00D178EA">
        <w:rPr>
          <w:rFonts w:ascii="Arial" w:hAnsi="Arial" w:cs="Arial"/>
          <w:sz w:val="20"/>
          <w:szCs w:val="20"/>
        </w:rPr>
        <w:t>395/2000;</w:t>
      </w:r>
    </w:p>
    <w:p w:rsidR="0067075C" w:rsidRPr="00D178EA" w:rsidRDefault="0067075C" w:rsidP="00D178EA">
      <w:pPr>
        <w:numPr>
          <w:ilvl w:val="0"/>
          <w:numId w:val="30"/>
        </w:numPr>
        <w:spacing w:before="120" w:after="120" w:line="276" w:lineRule="auto"/>
        <w:jc w:val="both"/>
        <w:outlineLvl w:val="0"/>
        <w:rPr>
          <w:rFonts w:ascii="Arial" w:hAnsi="Arial" w:cs="Arial"/>
          <w:noProof/>
          <w:sz w:val="20"/>
          <w:szCs w:val="20"/>
        </w:rPr>
      </w:pPr>
      <w:r w:rsidRPr="00D178EA">
        <w:rPr>
          <w:rFonts w:ascii="Arial" w:hAnsi="Arial" w:cs="Arial"/>
          <w:noProof/>
          <w:sz w:val="20"/>
          <w:szCs w:val="20"/>
        </w:rPr>
        <w:t>che l’impresa possiede i requisiti di cui all’art. 6</w:t>
      </w:r>
      <w:r w:rsidR="0056610B" w:rsidRPr="00D178EA">
        <w:rPr>
          <w:rFonts w:ascii="Arial" w:hAnsi="Arial" w:cs="Arial"/>
          <w:noProof/>
          <w:sz w:val="20"/>
          <w:szCs w:val="20"/>
        </w:rPr>
        <w:t>,</w:t>
      </w:r>
      <w:r w:rsidRPr="00D178EA">
        <w:rPr>
          <w:rFonts w:ascii="Arial" w:hAnsi="Arial" w:cs="Arial"/>
          <w:noProof/>
          <w:sz w:val="20"/>
          <w:szCs w:val="20"/>
        </w:rPr>
        <w:t xml:space="preserve"> D.Lgs. 395/2000</w:t>
      </w:r>
      <w:r w:rsidR="00F2631F" w:rsidRPr="00D178EA">
        <w:rPr>
          <w:rFonts w:ascii="Arial" w:hAnsi="Arial" w:cs="Arial"/>
          <w:noProof/>
          <w:sz w:val="20"/>
          <w:szCs w:val="20"/>
        </w:rPr>
        <w:t xml:space="preserve"> (allegando l’attestazione prescritta</w:t>
      </w:r>
      <w:r w:rsidR="0037121F" w:rsidRPr="00D178EA">
        <w:rPr>
          <w:rFonts w:ascii="Arial" w:hAnsi="Arial" w:cs="Arial"/>
          <w:noProof/>
          <w:sz w:val="20"/>
          <w:szCs w:val="20"/>
        </w:rPr>
        <w:t xml:space="preserve"> dal D.M. 161/2005</w:t>
      </w:r>
      <w:r w:rsidR="00F2631F" w:rsidRPr="00D178EA">
        <w:rPr>
          <w:rFonts w:ascii="Arial" w:hAnsi="Arial" w:cs="Arial"/>
          <w:noProof/>
          <w:sz w:val="20"/>
          <w:szCs w:val="20"/>
        </w:rPr>
        <w:t>)</w:t>
      </w:r>
      <w:r w:rsidRPr="00D178EA">
        <w:rPr>
          <w:rStyle w:val="Rimandonotaapidipagina"/>
          <w:rFonts w:ascii="Arial" w:hAnsi="Arial" w:cs="Arial"/>
          <w:noProof/>
          <w:sz w:val="20"/>
          <w:szCs w:val="20"/>
        </w:rPr>
        <w:footnoteReference w:id="4"/>
      </w:r>
      <w:r w:rsidRPr="00D178EA">
        <w:rPr>
          <w:rFonts w:ascii="Arial" w:hAnsi="Arial" w:cs="Arial"/>
          <w:noProof/>
          <w:sz w:val="20"/>
          <w:szCs w:val="20"/>
        </w:rPr>
        <w:t>;</w:t>
      </w:r>
    </w:p>
    <w:p w:rsidR="0067075C" w:rsidRPr="00D178EA" w:rsidRDefault="0015719D" w:rsidP="00D178EA">
      <w:pPr>
        <w:numPr>
          <w:ilvl w:val="0"/>
          <w:numId w:val="30"/>
        </w:numPr>
        <w:spacing w:before="120" w:after="120" w:line="276" w:lineRule="auto"/>
        <w:jc w:val="both"/>
        <w:outlineLvl w:val="0"/>
        <w:rPr>
          <w:rFonts w:ascii="Arial" w:hAnsi="Arial" w:cs="Arial"/>
          <w:noProof/>
          <w:sz w:val="20"/>
          <w:szCs w:val="20"/>
        </w:rPr>
      </w:pPr>
      <w:r w:rsidRPr="00D178EA">
        <w:rPr>
          <w:rFonts w:ascii="Arial" w:hAnsi="Arial" w:cs="Arial"/>
          <w:noProof/>
          <w:sz w:val="20"/>
          <w:szCs w:val="20"/>
        </w:rPr>
        <w:t xml:space="preserve"> </w:t>
      </w:r>
      <w:r w:rsidR="0067075C" w:rsidRPr="00D178EA">
        <w:rPr>
          <w:rFonts w:ascii="Arial" w:hAnsi="Arial" w:cs="Arial"/>
          <w:noProof/>
          <w:sz w:val="20"/>
          <w:szCs w:val="20"/>
        </w:rPr>
        <w:t xml:space="preserve">di essere in possesso dell’attestato di idoneità professionale di cui all’art. 9 del D.Lgs. 395/00, rilasciato da </w:t>
      </w:r>
      <w:r w:rsidR="00B255BF" w:rsidRPr="00D178EA">
        <w:rPr>
          <w:rFonts w:ascii="Arial" w:hAnsi="Arial" w:cs="Arial"/>
          <w:noProof/>
          <w:sz w:val="20"/>
          <w:szCs w:val="20"/>
        </w:rPr>
        <w:t>............................................</w:t>
      </w:r>
      <w:r w:rsidR="0067075C" w:rsidRPr="00D178EA">
        <w:rPr>
          <w:rFonts w:ascii="Arial" w:hAnsi="Arial" w:cs="Arial"/>
          <w:noProof/>
          <w:sz w:val="20"/>
          <w:szCs w:val="20"/>
        </w:rPr>
        <w:t xml:space="preserve"> in data </w:t>
      </w:r>
      <w:r w:rsidR="000E7D83">
        <w:rPr>
          <w:rFonts w:ascii="Arial" w:hAnsi="Arial" w:cs="Arial"/>
          <w:sz w:val="20"/>
          <w:szCs w:val="20"/>
        </w:rPr>
        <w:t>....../....../............</w:t>
      </w:r>
      <w:r w:rsidR="0067075C" w:rsidRPr="00D178EA">
        <w:rPr>
          <w:rFonts w:ascii="Arial" w:hAnsi="Arial" w:cs="Arial"/>
          <w:noProof/>
          <w:sz w:val="20"/>
          <w:szCs w:val="20"/>
        </w:rPr>
        <w:t xml:space="preserve"> e di impegnarsi a dirigere, in forma continuativa ed effettiva, l'attività di trasporto, unicamente per l’impre</w:t>
      </w:r>
      <w:r w:rsidR="0056610B" w:rsidRPr="00D178EA">
        <w:rPr>
          <w:rFonts w:ascii="Arial" w:hAnsi="Arial" w:cs="Arial"/>
          <w:noProof/>
          <w:sz w:val="20"/>
          <w:szCs w:val="20"/>
        </w:rPr>
        <w:t>sa di cui alla presente istanza</w:t>
      </w:r>
      <w:r w:rsidR="0067075C" w:rsidRPr="00D178EA">
        <w:rPr>
          <w:rFonts w:ascii="Arial" w:hAnsi="Arial" w:cs="Arial"/>
          <w:noProof/>
          <w:sz w:val="20"/>
          <w:szCs w:val="20"/>
        </w:rPr>
        <w:t xml:space="preserve"> (qualora la direzione dell’attività sia stata affidata ad altro soggetto, quest</w:t>
      </w:r>
      <w:r w:rsidR="00BE73DC" w:rsidRPr="00D178EA">
        <w:rPr>
          <w:rFonts w:ascii="Arial" w:hAnsi="Arial" w:cs="Arial"/>
          <w:noProof/>
          <w:sz w:val="20"/>
          <w:szCs w:val="20"/>
        </w:rPr>
        <w:t>i</w:t>
      </w:r>
      <w:r w:rsidR="0067075C" w:rsidRPr="00D178EA">
        <w:rPr>
          <w:rFonts w:ascii="Arial" w:hAnsi="Arial" w:cs="Arial"/>
          <w:noProof/>
          <w:sz w:val="20"/>
          <w:szCs w:val="20"/>
        </w:rPr>
        <w:t xml:space="preserve"> d</w:t>
      </w:r>
      <w:r w:rsidR="00BE73DC" w:rsidRPr="00D178EA">
        <w:rPr>
          <w:rFonts w:ascii="Arial" w:hAnsi="Arial" w:cs="Arial"/>
          <w:noProof/>
          <w:sz w:val="20"/>
          <w:szCs w:val="20"/>
        </w:rPr>
        <w:t xml:space="preserve">ovrà </w:t>
      </w:r>
      <w:r w:rsidR="0067075C" w:rsidRPr="00D178EA">
        <w:rPr>
          <w:rFonts w:ascii="Arial" w:hAnsi="Arial" w:cs="Arial"/>
          <w:noProof/>
          <w:sz w:val="20"/>
          <w:szCs w:val="20"/>
        </w:rPr>
        <w:t xml:space="preserve">compilare </w:t>
      </w:r>
      <w:r w:rsidR="00BE73DC" w:rsidRPr="00D178EA">
        <w:rPr>
          <w:rFonts w:ascii="Arial" w:hAnsi="Arial" w:cs="Arial"/>
          <w:noProof/>
          <w:sz w:val="20"/>
          <w:szCs w:val="20"/>
        </w:rPr>
        <w:t xml:space="preserve">il quadro </w:t>
      </w:r>
      <w:r w:rsidR="0067075C" w:rsidRPr="00D178EA">
        <w:rPr>
          <w:rFonts w:ascii="Arial" w:hAnsi="Arial" w:cs="Arial"/>
          <w:noProof/>
          <w:sz w:val="20"/>
          <w:szCs w:val="20"/>
        </w:rPr>
        <w:t>B);</w:t>
      </w:r>
    </w:p>
    <w:p w:rsidR="005C6CF5" w:rsidRPr="00D178EA" w:rsidRDefault="00052395" w:rsidP="00D178EA">
      <w:pPr>
        <w:numPr>
          <w:ilvl w:val="0"/>
          <w:numId w:val="30"/>
        </w:numPr>
        <w:spacing w:before="120" w:after="120" w:line="276" w:lineRule="auto"/>
        <w:rPr>
          <w:rFonts w:ascii="Arial" w:hAnsi="Arial" w:cs="Arial"/>
          <w:noProof/>
          <w:sz w:val="20"/>
          <w:szCs w:val="20"/>
        </w:rPr>
      </w:pPr>
      <w:r w:rsidRPr="00D178EA">
        <w:rPr>
          <w:rFonts w:ascii="Arial" w:hAnsi="Arial" w:cs="Arial"/>
          <w:noProof/>
          <w:sz w:val="20"/>
          <w:szCs w:val="20"/>
        </w:rPr>
        <w:t xml:space="preserve"> </w:t>
      </w:r>
      <w:r w:rsidR="005C6CF5" w:rsidRPr="00D178EA">
        <w:rPr>
          <w:rFonts w:ascii="Arial" w:hAnsi="Arial" w:cs="Arial"/>
          <w:noProof/>
          <w:sz w:val="20"/>
          <w:szCs w:val="20"/>
        </w:rPr>
        <w:t xml:space="preserve">che per l’esercizio dell’attività si avvarrà esclusivamente di conducenti in possesso di certificazione di abilitazione professionale di cui </w:t>
      </w:r>
      <w:r w:rsidR="00F670A0" w:rsidRPr="00D178EA">
        <w:rPr>
          <w:rFonts w:ascii="Arial" w:hAnsi="Arial" w:cs="Arial"/>
          <w:noProof/>
          <w:sz w:val="20"/>
          <w:szCs w:val="20"/>
        </w:rPr>
        <w:t>al Quadro</w:t>
      </w:r>
      <w:r w:rsidR="005C6CF5" w:rsidRPr="00D178EA">
        <w:rPr>
          <w:rFonts w:ascii="Arial" w:hAnsi="Arial" w:cs="Arial"/>
          <w:noProof/>
          <w:sz w:val="20"/>
          <w:szCs w:val="20"/>
        </w:rPr>
        <w:t xml:space="preserve"> C</w:t>
      </w:r>
      <w:r w:rsidRPr="00D178EA">
        <w:rPr>
          <w:rFonts w:ascii="Arial" w:hAnsi="Arial" w:cs="Arial"/>
          <w:noProof/>
          <w:sz w:val="20"/>
          <w:szCs w:val="20"/>
        </w:rPr>
        <w:t>)</w:t>
      </w:r>
      <w:r w:rsidR="00F670A0" w:rsidRPr="00D178EA">
        <w:rPr>
          <w:rFonts w:ascii="Arial" w:hAnsi="Arial" w:cs="Arial"/>
          <w:noProof/>
          <w:sz w:val="20"/>
          <w:szCs w:val="20"/>
        </w:rPr>
        <w:t xml:space="preserve"> del presente modello;</w:t>
      </w:r>
    </w:p>
    <w:p w:rsidR="005C6CF5" w:rsidRPr="00D178EA" w:rsidRDefault="00F670A0" w:rsidP="00D178EA">
      <w:pPr>
        <w:numPr>
          <w:ilvl w:val="0"/>
          <w:numId w:val="30"/>
        </w:numPr>
        <w:spacing w:before="120" w:after="120" w:line="276" w:lineRule="auto"/>
        <w:rPr>
          <w:rFonts w:ascii="Arial" w:hAnsi="Arial" w:cs="Arial"/>
          <w:noProof/>
          <w:sz w:val="20"/>
          <w:szCs w:val="20"/>
        </w:rPr>
      </w:pPr>
      <w:r w:rsidRPr="00D178EA">
        <w:rPr>
          <w:rFonts w:ascii="Arial" w:hAnsi="Arial" w:cs="Arial"/>
          <w:noProof/>
          <w:sz w:val="20"/>
          <w:szCs w:val="20"/>
        </w:rPr>
        <w:t xml:space="preserve"> </w:t>
      </w:r>
      <w:r w:rsidR="005C6CF5" w:rsidRPr="00D178EA">
        <w:rPr>
          <w:rFonts w:ascii="Arial" w:hAnsi="Arial" w:cs="Arial"/>
          <w:noProof/>
          <w:sz w:val="20"/>
          <w:szCs w:val="20"/>
        </w:rPr>
        <w:t xml:space="preserve">che la posizione contributiva di tutti i conducenti indicati per il servizio </w:t>
      </w:r>
      <w:r w:rsidRPr="00D178EA">
        <w:rPr>
          <w:rFonts w:ascii="Arial" w:hAnsi="Arial" w:cs="Arial"/>
          <w:noProof/>
          <w:sz w:val="20"/>
          <w:szCs w:val="20"/>
        </w:rPr>
        <w:t>è regolare;</w:t>
      </w:r>
    </w:p>
    <w:p w:rsidR="00BE73DC" w:rsidRPr="00D178EA" w:rsidRDefault="0056610B" w:rsidP="00D178EA">
      <w:pPr>
        <w:numPr>
          <w:ilvl w:val="0"/>
          <w:numId w:val="30"/>
        </w:numPr>
        <w:spacing w:before="120" w:after="120" w:line="276" w:lineRule="auto"/>
        <w:jc w:val="both"/>
        <w:outlineLvl w:val="0"/>
        <w:rPr>
          <w:rFonts w:ascii="Arial" w:hAnsi="Arial" w:cs="Arial"/>
          <w:noProof/>
          <w:sz w:val="20"/>
          <w:szCs w:val="20"/>
        </w:rPr>
      </w:pPr>
      <w:r w:rsidRPr="00D178EA">
        <w:rPr>
          <w:rFonts w:ascii="Arial" w:hAnsi="Arial" w:cs="Arial"/>
          <w:noProof/>
          <w:sz w:val="20"/>
          <w:szCs w:val="20"/>
        </w:rPr>
        <w:t xml:space="preserve"> </w:t>
      </w:r>
      <w:r w:rsidR="00BE73DC" w:rsidRPr="00D178EA">
        <w:rPr>
          <w:rFonts w:ascii="Arial" w:hAnsi="Arial" w:cs="Arial"/>
          <w:noProof/>
          <w:sz w:val="20"/>
          <w:szCs w:val="20"/>
        </w:rPr>
        <w:t>di impegnarsi a rispettare le disposizioni della L. n. 218/2000, comprese quelle di cui all’art. 6, in merito ai conducenti di autobus adibiti al servizio di noleggio con conducente</w:t>
      </w:r>
      <w:r w:rsidR="00BE73DC" w:rsidRPr="00D178EA">
        <w:rPr>
          <w:rStyle w:val="Rimandonotaapidipagina"/>
          <w:rFonts w:ascii="Arial" w:hAnsi="Arial" w:cs="Arial"/>
          <w:noProof/>
          <w:sz w:val="20"/>
          <w:szCs w:val="20"/>
        </w:rPr>
        <w:footnoteReference w:id="5"/>
      </w:r>
      <w:r w:rsidR="00BE73DC" w:rsidRPr="00D178EA">
        <w:rPr>
          <w:rFonts w:ascii="Arial" w:hAnsi="Arial" w:cs="Arial"/>
          <w:noProof/>
          <w:sz w:val="20"/>
          <w:szCs w:val="20"/>
        </w:rPr>
        <w:t>;</w:t>
      </w:r>
    </w:p>
    <w:p w:rsidR="00B13A34" w:rsidRPr="00D178EA" w:rsidRDefault="00335E89" w:rsidP="00D178EA">
      <w:pPr>
        <w:numPr>
          <w:ilvl w:val="0"/>
          <w:numId w:val="30"/>
        </w:numPr>
        <w:spacing w:before="120" w:after="120" w:line="276" w:lineRule="auto"/>
        <w:ind w:left="425" w:hanging="425"/>
        <w:jc w:val="both"/>
        <w:outlineLvl w:val="0"/>
        <w:rPr>
          <w:rFonts w:ascii="Arial" w:hAnsi="Arial" w:cs="Arial"/>
          <w:noProof/>
          <w:sz w:val="20"/>
          <w:szCs w:val="20"/>
        </w:rPr>
      </w:pPr>
      <w:r w:rsidRPr="00D178EA">
        <w:rPr>
          <w:rFonts w:ascii="Arial" w:hAnsi="Arial" w:cs="Arial"/>
          <w:sz w:val="20"/>
          <w:szCs w:val="20"/>
        </w:rPr>
        <w:t xml:space="preserve"> </w:t>
      </w:r>
      <w:r w:rsidR="00B13A34" w:rsidRPr="00D178EA">
        <w:rPr>
          <w:rFonts w:ascii="Arial" w:hAnsi="Arial" w:cs="Arial"/>
          <w:sz w:val="20"/>
          <w:szCs w:val="20"/>
        </w:rPr>
        <w:t>di essere assicurato per la responsabilità civile nei confronti di persone o cose, compresi i terzi</w:t>
      </w:r>
      <w:r w:rsidR="00B13A34" w:rsidRPr="00D178EA">
        <w:rPr>
          <w:rFonts w:ascii="Arial" w:hAnsi="Arial" w:cs="Arial"/>
          <w:color w:val="FF0000"/>
          <w:sz w:val="20"/>
          <w:szCs w:val="20"/>
        </w:rPr>
        <w:t xml:space="preserve"> </w:t>
      </w:r>
      <w:r w:rsidR="00B13A34" w:rsidRPr="00D178EA">
        <w:rPr>
          <w:rFonts w:ascii="Arial" w:hAnsi="Arial" w:cs="Arial"/>
          <w:sz w:val="20"/>
          <w:szCs w:val="20"/>
        </w:rPr>
        <w:t xml:space="preserve">trasportati, come da polizza n. </w:t>
      </w:r>
      <w:r w:rsidR="00B255BF" w:rsidRPr="00D178EA">
        <w:rPr>
          <w:rFonts w:ascii="Arial" w:hAnsi="Arial" w:cs="Arial"/>
          <w:noProof/>
          <w:sz w:val="20"/>
          <w:szCs w:val="20"/>
        </w:rPr>
        <w:t>................</w:t>
      </w:r>
      <w:r w:rsidR="00B13A34" w:rsidRPr="00D178EA">
        <w:rPr>
          <w:rFonts w:ascii="Arial" w:hAnsi="Arial" w:cs="Arial"/>
          <w:noProof/>
          <w:sz w:val="20"/>
          <w:szCs w:val="20"/>
        </w:rPr>
        <w:t xml:space="preserve"> </w:t>
      </w:r>
      <w:r w:rsidR="00B13A34" w:rsidRPr="00D178EA">
        <w:rPr>
          <w:rFonts w:ascii="Arial" w:hAnsi="Arial" w:cs="Arial"/>
          <w:sz w:val="20"/>
          <w:szCs w:val="20"/>
        </w:rPr>
        <w:t xml:space="preserve">del </w:t>
      </w:r>
      <w:r w:rsidR="000E7D83">
        <w:rPr>
          <w:rFonts w:ascii="Arial" w:hAnsi="Arial" w:cs="Arial"/>
          <w:sz w:val="20"/>
          <w:szCs w:val="20"/>
        </w:rPr>
        <w:t>....../....../............</w:t>
      </w:r>
      <w:r w:rsidR="00B13A34" w:rsidRPr="00D178EA">
        <w:rPr>
          <w:rFonts w:ascii="Arial" w:hAnsi="Arial" w:cs="Arial"/>
          <w:noProof/>
          <w:sz w:val="20"/>
          <w:szCs w:val="20"/>
        </w:rPr>
        <w:t xml:space="preserve"> </w:t>
      </w:r>
      <w:r w:rsidR="00B13A34" w:rsidRPr="00D178EA">
        <w:rPr>
          <w:rFonts w:ascii="Arial" w:hAnsi="Arial" w:cs="Arial"/>
          <w:sz w:val="20"/>
          <w:szCs w:val="20"/>
        </w:rPr>
        <w:t>della Compagnia</w:t>
      </w:r>
      <w:r w:rsidR="00B13A34" w:rsidRPr="00D178EA">
        <w:rPr>
          <w:rFonts w:ascii="Arial" w:hAnsi="Arial" w:cs="Arial"/>
          <w:noProof/>
          <w:sz w:val="20"/>
          <w:szCs w:val="20"/>
        </w:rPr>
        <w:t xml:space="preserve"> </w:t>
      </w:r>
      <w:r w:rsidR="000E7D83">
        <w:rPr>
          <w:rFonts w:ascii="Arial" w:hAnsi="Arial" w:cs="Arial"/>
          <w:noProof/>
          <w:sz w:val="20"/>
          <w:szCs w:val="20"/>
        </w:rPr>
        <w:t>.....................................</w:t>
      </w:r>
      <w:r w:rsidR="00B13A34" w:rsidRPr="00D178EA">
        <w:rPr>
          <w:rFonts w:ascii="Arial" w:hAnsi="Arial" w:cs="Arial"/>
          <w:noProof/>
          <w:sz w:val="20"/>
          <w:szCs w:val="20"/>
        </w:rPr>
        <w:t xml:space="preserve"> per i segunti massimali </w:t>
      </w:r>
      <w:r w:rsidR="000E7D83">
        <w:rPr>
          <w:rFonts w:ascii="Arial" w:hAnsi="Arial" w:cs="Arial"/>
          <w:noProof/>
          <w:sz w:val="20"/>
          <w:szCs w:val="20"/>
        </w:rPr>
        <w:t>........................................................</w:t>
      </w:r>
      <w:r w:rsidR="00B13A34" w:rsidRPr="00D178EA">
        <w:rPr>
          <w:rFonts w:ascii="Arial" w:hAnsi="Arial" w:cs="Arial"/>
          <w:noProof/>
          <w:sz w:val="20"/>
          <w:szCs w:val="20"/>
        </w:rPr>
        <w:t>;</w:t>
      </w:r>
    </w:p>
    <w:p w:rsidR="00B13A34" w:rsidRPr="00D178EA" w:rsidRDefault="00335E89" w:rsidP="00D178EA">
      <w:pPr>
        <w:numPr>
          <w:ilvl w:val="0"/>
          <w:numId w:val="30"/>
        </w:numPr>
        <w:spacing w:before="120" w:after="120" w:line="276" w:lineRule="auto"/>
        <w:ind w:left="425" w:hanging="425"/>
        <w:jc w:val="both"/>
        <w:outlineLvl w:val="0"/>
        <w:rPr>
          <w:rFonts w:ascii="Arial" w:hAnsi="Arial" w:cs="Arial"/>
          <w:noProof/>
          <w:sz w:val="20"/>
          <w:szCs w:val="20"/>
        </w:rPr>
      </w:pPr>
      <w:r w:rsidRPr="00D178EA">
        <w:rPr>
          <w:rFonts w:ascii="Arial" w:eastAsia="Arial" w:hAnsi="Arial" w:cs="Arial"/>
          <w:sz w:val="20"/>
          <w:szCs w:val="20"/>
        </w:rPr>
        <w:t xml:space="preserve"> </w:t>
      </w:r>
      <w:r w:rsidR="00B13A34" w:rsidRPr="00D178EA">
        <w:rPr>
          <w:rFonts w:ascii="Arial" w:eastAsia="Arial" w:hAnsi="Arial" w:cs="Arial"/>
          <w:sz w:val="20"/>
          <w:szCs w:val="20"/>
        </w:rPr>
        <w:t>di prestare il consenso al trattamento dei dati personali per l'espletamento della presente procedura;</w:t>
      </w:r>
    </w:p>
    <w:p w:rsidR="00B13A34" w:rsidRPr="00D178EA" w:rsidRDefault="00335E89" w:rsidP="00D178EA">
      <w:pPr>
        <w:numPr>
          <w:ilvl w:val="0"/>
          <w:numId w:val="30"/>
        </w:numPr>
        <w:spacing w:before="120" w:after="120" w:line="276" w:lineRule="auto"/>
        <w:ind w:left="425" w:hanging="425"/>
        <w:jc w:val="both"/>
        <w:outlineLvl w:val="0"/>
        <w:rPr>
          <w:rFonts w:ascii="Arial" w:hAnsi="Arial" w:cs="Arial"/>
          <w:noProof/>
          <w:sz w:val="20"/>
          <w:szCs w:val="20"/>
        </w:rPr>
      </w:pPr>
      <w:r w:rsidRPr="00D178EA">
        <w:rPr>
          <w:rFonts w:ascii="Arial" w:eastAsia="Arial" w:hAnsi="Arial" w:cs="Arial"/>
          <w:sz w:val="20"/>
          <w:szCs w:val="20"/>
        </w:rPr>
        <w:t xml:space="preserve"> </w:t>
      </w:r>
      <w:r w:rsidR="00B13A34" w:rsidRPr="00D178EA">
        <w:rPr>
          <w:rFonts w:ascii="Arial" w:eastAsia="Arial" w:hAnsi="Arial" w:cs="Arial"/>
          <w:sz w:val="20"/>
          <w:szCs w:val="20"/>
        </w:rPr>
        <w:t>di essere consapevole che, ai sensi degli articoli 75 e 76 del D.P.R. 445/2000, nel caso in cui la</w:t>
      </w:r>
      <w:r w:rsidR="00B13A34" w:rsidRPr="00D178EA">
        <w:rPr>
          <w:rFonts w:ascii="Arial" w:eastAsia="Arial" w:hAnsi="Arial" w:cs="Arial"/>
          <w:color w:val="FF0000"/>
          <w:sz w:val="20"/>
          <w:szCs w:val="20"/>
        </w:rPr>
        <w:t xml:space="preserve"> </w:t>
      </w:r>
      <w:r w:rsidR="00B13A34" w:rsidRPr="00D178EA">
        <w:rPr>
          <w:rFonts w:ascii="Arial" w:eastAsia="Arial" w:hAnsi="Arial" w:cs="Arial"/>
          <w:sz w:val="20"/>
          <w:szCs w:val="20"/>
        </w:rPr>
        <w:t>domanda contenga false o mendaci dichiarazioni, fatte salve le sanzioni previste dal vigente Codice Penale, essa verrà annullata d'ufficio e in toto ai sensi delle vigenti disposizioni di legge;</w:t>
      </w:r>
    </w:p>
    <w:p w:rsidR="00B13A34" w:rsidRPr="00D178EA" w:rsidRDefault="00B13A34" w:rsidP="000E7D83">
      <w:pPr>
        <w:widowControl w:val="0"/>
        <w:tabs>
          <w:tab w:val="left" w:pos="2410"/>
        </w:tabs>
        <w:spacing w:before="240" w:after="240" w:line="312" w:lineRule="auto"/>
        <w:jc w:val="both"/>
        <w:rPr>
          <w:rFonts w:ascii="Arial" w:eastAsia="Arial" w:hAnsi="Arial" w:cs="Arial"/>
          <w:sz w:val="20"/>
          <w:szCs w:val="20"/>
        </w:rPr>
      </w:pPr>
      <w:r w:rsidRPr="00D178EA">
        <w:rPr>
          <w:rFonts w:ascii="Arial" w:eastAsia="Arial" w:hAnsi="Arial" w:cs="Arial"/>
          <w:sz w:val="20"/>
          <w:szCs w:val="20"/>
        </w:rPr>
        <w:t xml:space="preserve">Data </w:t>
      </w:r>
      <w:r w:rsidR="000E7D83">
        <w:rPr>
          <w:rFonts w:ascii="Arial" w:hAnsi="Arial" w:cs="Arial"/>
          <w:sz w:val="20"/>
          <w:szCs w:val="20"/>
        </w:rPr>
        <w:t>....../....../............</w:t>
      </w:r>
    </w:p>
    <w:p w:rsidR="00B13A34" w:rsidRPr="00D178EA" w:rsidRDefault="00B13A34" w:rsidP="000E7D83">
      <w:pPr>
        <w:widowControl w:val="0"/>
        <w:spacing w:before="240" w:after="240" w:line="312" w:lineRule="auto"/>
        <w:rPr>
          <w:rFonts w:ascii="Arial" w:eastAsia="Arial" w:hAnsi="Arial" w:cs="Arial"/>
          <w:sz w:val="20"/>
          <w:szCs w:val="20"/>
        </w:rPr>
      </w:pPr>
      <w:r w:rsidRPr="00D178EA">
        <w:rPr>
          <w:rFonts w:ascii="Arial" w:eastAsia="Arial" w:hAnsi="Arial" w:cs="Arial"/>
          <w:sz w:val="20"/>
          <w:szCs w:val="20"/>
        </w:rPr>
        <w:t>Documento firmato digitalmente ai sensi delle vigenti disposizioni di legge.</w:t>
      </w:r>
    </w:p>
    <w:p w:rsidR="00B13A34" w:rsidRPr="00D178EA" w:rsidRDefault="00B13A34" w:rsidP="000E7D83">
      <w:pPr>
        <w:suppressAutoHyphens/>
        <w:spacing w:before="240" w:after="240"/>
        <w:jc w:val="both"/>
        <w:rPr>
          <w:rFonts w:ascii="Arial" w:hAnsi="Arial" w:cs="Arial"/>
          <w:b/>
          <w:sz w:val="20"/>
          <w:szCs w:val="20"/>
        </w:rPr>
      </w:pPr>
      <w:r w:rsidRPr="00D178EA">
        <w:rPr>
          <w:rFonts w:ascii="Arial" w:hAnsi="Arial" w:cs="Arial"/>
          <w:b/>
          <w:sz w:val="20"/>
          <w:szCs w:val="20"/>
        </w:rPr>
        <w:t>Documentazione allegata all’Istanza (a pena di irricevibilità):</w:t>
      </w:r>
    </w:p>
    <w:p w:rsidR="00B13A34" w:rsidRPr="00D178EA" w:rsidRDefault="00B13A34" w:rsidP="00D178EA">
      <w:pPr>
        <w:numPr>
          <w:ilvl w:val="0"/>
          <w:numId w:val="16"/>
        </w:numPr>
        <w:suppressAutoHyphens/>
        <w:spacing w:before="120" w:after="120"/>
        <w:jc w:val="both"/>
        <w:rPr>
          <w:rFonts w:ascii="Arial" w:hAnsi="Arial" w:cs="Arial"/>
          <w:sz w:val="20"/>
          <w:szCs w:val="20"/>
        </w:rPr>
      </w:pPr>
      <w:r w:rsidRPr="00D178EA">
        <w:rPr>
          <w:rFonts w:ascii="Arial" w:hAnsi="Arial" w:cs="Arial"/>
          <w:sz w:val="20"/>
          <w:szCs w:val="20"/>
        </w:rPr>
        <w:t>quietanza di versamento diritti di segreteria (qualora previsti);</w:t>
      </w:r>
    </w:p>
    <w:p w:rsidR="00B13A34"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sz w:val="20"/>
          <w:szCs w:val="20"/>
        </w:rPr>
        <w:t xml:space="preserve">marca da bollo dell’importo di Euro </w:t>
      </w:r>
      <w:r w:rsidR="00B255BF" w:rsidRPr="00D178EA">
        <w:rPr>
          <w:rFonts w:ascii="Arial" w:hAnsi="Arial" w:cs="Arial"/>
          <w:sz w:val="20"/>
          <w:szCs w:val="20"/>
        </w:rPr>
        <w:t>................</w:t>
      </w:r>
      <w:r w:rsidRPr="00D178EA">
        <w:rPr>
          <w:rFonts w:ascii="Arial" w:hAnsi="Arial" w:cs="Arial"/>
          <w:sz w:val="20"/>
          <w:szCs w:val="20"/>
        </w:rPr>
        <w:t>;</w:t>
      </w:r>
    </w:p>
    <w:p w:rsidR="00B13A34" w:rsidRPr="00D178EA" w:rsidRDefault="00B13A34" w:rsidP="00D178EA">
      <w:pPr>
        <w:widowControl w:val="0"/>
        <w:numPr>
          <w:ilvl w:val="0"/>
          <w:numId w:val="16"/>
        </w:numPr>
        <w:spacing w:before="120" w:after="120"/>
        <w:jc w:val="both"/>
        <w:rPr>
          <w:rFonts w:ascii="Arial" w:eastAsia="Arial" w:hAnsi="Arial" w:cs="Arial"/>
          <w:sz w:val="20"/>
          <w:szCs w:val="20"/>
        </w:rPr>
      </w:pPr>
      <w:r w:rsidRPr="00D178EA">
        <w:rPr>
          <w:rFonts w:ascii="Arial" w:eastAsia="Arial" w:hAnsi="Arial" w:cs="Arial"/>
          <w:sz w:val="20"/>
          <w:szCs w:val="20"/>
        </w:rPr>
        <w:t>copia documento di identità;</w:t>
      </w:r>
    </w:p>
    <w:p w:rsidR="00B13A34"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sz w:val="20"/>
          <w:szCs w:val="20"/>
        </w:rPr>
        <w:t>copia permesso di soggiorno o carta di soggiorno del firmatario [per cittadini extracomunitari, anche per chi è stato riconosciuto rifugiato politico; se il permesso scade entro 30 gg., copia ricevuta richiesta di rinnovo);</w:t>
      </w:r>
    </w:p>
    <w:p w:rsidR="00F61736"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sz w:val="20"/>
          <w:szCs w:val="20"/>
        </w:rPr>
        <w:t>procura speciale (solo per le pratiche presentate on-line da un soggetto intermediario);</w:t>
      </w:r>
    </w:p>
    <w:p w:rsidR="00B13A34"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noProof/>
          <w:sz w:val="20"/>
          <w:szCs w:val="20"/>
        </w:rPr>
        <w:t>planimetria dei locali in scala 1:100 con indicazione della destinazione d’uso dei locali di rimessa;</w:t>
      </w:r>
    </w:p>
    <w:p w:rsidR="00B13A34"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noProof/>
          <w:sz w:val="20"/>
          <w:szCs w:val="20"/>
        </w:rPr>
        <w:lastRenderedPageBreak/>
        <w:t>valutazione previsionale di impatto acustico, se installati impianti e/o macchinari rumorosi (es. condizionatori, ponti di sollevamento, ecc);</w:t>
      </w:r>
    </w:p>
    <w:p w:rsidR="00F2631F" w:rsidRPr="00D178EA" w:rsidRDefault="00F2631F" w:rsidP="00D178EA">
      <w:pPr>
        <w:numPr>
          <w:ilvl w:val="0"/>
          <w:numId w:val="16"/>
        </w:numPr>
        <w:spacing w:before="120" w:after="120"/>
        <w:jc w:val="both"/>
        <w:outlineLvl w:val="0"/>
        <w:rPr>
          <w:rFonts w:ascii="Arial" w:hAnsi="Arial" w:cs="Arial"/>
          <w:noProof/>
          <w:sz w:val="20"/>
          <w:szCs w:val="20"/>
        </w:rPr>
      </w:pPr>
      <w:r w:rsidRPr="00D178EA">
        <w:rPr>
          <w:rFonts w:ascii="Arial" w:hAnsi="Arial" w:cs="Arial"/>
          <w:noProof/>
          <w:sz w:val="20"/>
          <w:szCs w:val="20"/>
        </w:rPr>
        <w:t>attestazione capacità finanziaria rilasciata da impresa bancaria, ai sensi del D.M. 28.4.2005, n. 161;</w:t>
      </w:r>
    </w:p>
    <w:p w:rsidR="00B13A34" w:rsidRPr="00D178EA" w:rsidRDefault="00B13A34" w:rsidP="00D178EA">
      <w:pPr>
        <w:numPr>
          <w:ilvl w:val="0"/>
          <w:numId w:val="16"/>
        </w:numPr>
        <w:spacing w:before="120" w:after="120"/>
        <w:jc w:val="both"/>
        <w:rPr>
          <w:rFonts w:ascii="Arial" w:hAnsi="Arial" w:cs="Arial"/>
          <w:sz w:val="20"/>
          <w:szCs w:val="20"/>
        </w:rPr>
      </w:pPr>
      <w:r w:rsidRPr="00D178EA">
        <w:rPr>
          <w:rFonts w:ascii="Arial" w:hAnsi="Arial" w:cs="Arial"/>
          <w:sz w:val="20"/>
          <w:szCs w:val="20"/>
        </w:rPr>
        <w:t>documentazione che attesti di essere assicurato per la responsabilità civile nei confronti di persone o cose, compresi i terzi trasportati;</w:t>
      </w:r>
    </w:p>
    <w:p w:rsidR="00E17E22" w:rsidRPr="00D178EA" w:rsidRDefault="00E17E22" w:rsidP="00D178EA">
      <w:pPr>
        <w:numPr>
          <w:ilvl w:val="0"/>
          <w:numId w:val="16"/>
        </w:numPr>
        <w:spacing w:before="120" w:after="120"/>
        <w:jc w:val="both"/>
        <w:rPr>
          <w:rFonts w:ascii="Arial" w:hAnsi="Arial" w:cs="Arial"/>
          <w:sz w:val="20"/>
          <w:szCs w:val="20"/>
        </w:rPr>
      </w:pPr>
      <w:r w:rsidRPr="00D178EA">
        <w:rPr>
          <w:rFonts w:ascii="Arial" w:hAnsi="Arial" w:cs="Arial"/>
          <w:iCs/>
          <w:sz w:val="20"/>
          <w:szCs w:val="20"/>
        </w:rPr>
        <w:t>copia contratto di lavoro e/o atto attributivo delle funzioni dirigenziali nel caso di preposizione alla direzione dell’impresa di persona legata da rapporto di lavoro subordinato, cui le relative attribuzioni sono state espressamente conferite)</w:t>
      </w:r>
      <w:r w:rsidR="00052395" w:rsidRPr="00D178EA">
        <w:rPr>
          <w:rFonts w:ascii="Arial" w:hAnsi="Arial" w:cs="Arial"/>
          <w:iCs/>
          <w:sz w:val="20"/>
          <w:szCs w:val="20"/>
        </w:rPr>
        <w:t>;</w:t>
      </w:r>
    </w:p>
    <w:p w:rsidR="00BB64AA" w:rsidRPr="00D178EA" w:rsidRDefault="00BB64AA" w:rsidP="000E7D83">
      <w:pPr>
        <w:numPr>
          <w:ilvl w:val="0"/>
          <w:numId w:val="16"/>
        </w:numPr>
        <w:spacing w:before="120" w:after="240"/>
        <w:jc w:val="both"/>
        <w:rPr>
          <w:rFonts w:ascii="Arial" w:hAnsi="Arial" w:cs="Arial"/>
          <w:sz w:val="20"/>
          <w:szCs w:val="20"/>
        </w:rPr>
      </w:pPr>
      <w:r w:rsidRPr="00D178EA">
        <w:rPr>
          <w:rFonts w:ascii="Arial" w:hAnsi="Arial" w:cs="Arial"/>
          <w:sz w:val="20"/>
          <w:szCs w:val="20"/>
        </w:rPr>
        <w:t xml:space="preserve">eventualmente altro e precisamente </w:t>
      </w:r>
      <w:r w:rsidR="00B255BF" w:rsidRPr="00D178EA">
        <w:rPr>
          <w:rFonts w:ascii="Arial" w:hAnsi="Arial" w:cs="Arial"/>
          <w:sz w:val="20"/>
          <w:szCs w:val="20"/>
        </w:rPr>
        <w:t>................................................................................................</w:t>
      </w:r>
      <w:r w:rsidRPr="00D178EA">
        <w:rPr>
          <w:rFonts w:ascii="Arial" w:hAnsi="Arial" w:cs="Arial"/>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F2631F" w:rsidRPr="00D178EA" w:rsidTr="000E7D83">
        <w:trPr>
          <w:jc w:val="center"/>
        </w:trPr>
        <w:tc>
          <w:tcPr>
            <w:tcW w:w="9498" w:type="dxa"/>
            <w:tcBorders>
              <w:top w:val="single" w:sz="4" w:space="0" w:color="auto"/>
              <w:left w:val="single" w:sz="4" w:space="0" w:color="auto"/>
              <w:bottom w:val="single" w:sz="4" w:space="0" w:color="auto"/>
              <w:right w:val="single" w:sz="4" w:space="0" w:color="auto"/>
            </w:tcBorders>
            <w:hideMark/>
          </w:tcPr>
          <w:p w:rsidR="00B13A34" w:rsidRPr="00D178EA" w:rsidRDefault="00B13A34" w:rsidP="00D178EA">
            <w:pPr>
              <w:spacing w:before="120" w:after="120"/>
              <w:ind w:right="-442"/>
              <w:jc w:val="center"/>
              <w:rPr>
                <w:rFonts w:ascii="Arial" w:eastAsia="Calibri" w:hAnsi="Arial" w:cs="Arial"/>
                <w:b/>
                <w:bCs/>
                <w:sz w:val="20"/>
                <w:szCs w:val="20"/>
              </w:rPr>
            </w:pPr>
            <w:r w:rsidRPr="00D178EA">
              <w:rPr>
                <w:rFonts w:ascii="Arial" w:eastAsia="Calibri" w:hAnsi="Arial" w:cs="Arial"/>
                <w:b/>
                <w:bCs/>
                <w:sz w:val="20"/>
                <w:szCs w:val="20"/>
              </w:rPr>
              <w:t>INFORMATIVA PRIVACY</w:t>
            </w:r>
          </w:p>
        </w:tc>
      </w:tr>
      <w:tr w:rsidR="00D87875" w:rsidRPr="00D178EA" w:rsidTr="000E7D83">
        <w:trPr>
          <w:jc w:val="center"/>
        </w:trPr>
        <w:tc>
          <w:tcPr>
            <w:tcW w:w="9498" w:type="dxa"/>
            <w:tcBorders>
              <w:top w:val="single" w:sz="4" w:space="0" w:color="auto"/>
              <w:left w:val="single" w:sz="4" w:space="0" w:color="auto"/>
              <w:bottom w:val="single" w:sz="4" w:space="0" w:color="auto"/>
              <w:right w:val="single" w:sz="4" w:space="0" w:color="auto"/>
            </w:tcBorders>
            <w:hideMark/>
          </w:tcPr>
          <w:p w:rsidR="00B13A34" w:rsidRPr="00D178EA" w:rsidRDefault="00B13A34" w:rsidP="00D178EA">
            <w:pPr>
              <w:spacing w:before="120" w:after="120"/>
              <w:jc w:val="both"/>
              <w:outlineLvl w:val="0"/>
              <w:rPr>
                <w:rFonts w:ascii="Arial" w:eastAsia="Calibri" w:hAnsi="Arial" w:cs="Arial"/>
                <w:sz w:val="20"/>
                <w:szCs w:val="20"/>
              </w:rPr>
            </w:pPr>
            <w:r w:rsidRPr="00D178EA">
              <w:rPr>
                <w:rFonts w:ascii="Arial" w:eastAsia="Calibri" w:hAnsi="Arial" w:cs="Arial"/>
                <w:sz w:val="20"/>
                <w:szCs w:val="20"/>
              </w:rPr>
              <w:t xml:space="preserve">Il trattamento dei dati avviene per finalità connesse all’istruttoria dell’istanza di rilascio dell’autorizzazione per l'esercizio del servizio di noleggio </w:t>
            </w:r>
            <w:r w:rsidR="00F2631F" w:rsidRPr="00D178EA">
              <w:rPr>
                <w:rFonts w:ascii="Arial" w:eastAsia="Calibri" w:hAnsi="Arial" w:cs="Arial"/>
                <w:sz w:val="20"/>
                <w:szCs w:val="20"/>
              </w:rPr>
              <w:t xml:space="preserve">autobus </w:t>
            </w:r>
            <w:r w:rsidRPr="00D178EA">
              <w:rPr>
                <w:rFonts w:ascii="Arial" w:eastAsia="Calibri" w:hAnsi="Arial" w:cs="Arial"/>
                <w:sz w:val="20"/>
                <w:szCs w:val="20"/>
              </w:rPr>
              <w:t>con conducente.</w:t>
            </w:r>
          </w:p>
          <w:p w:rsidR="00B13A34" w:rsidRPr="00D178EA" w:rsidRDefault="00B13A34" w:rsidP="00D178EA">
            <w:pPr>
              <w:spacing w:before="120" w:after="120"/>
              <w:jc w:val="both"/>
              <w:rPr>
                <w:rFonts w:ascii="Arial" w:eastAsia="Calibri" w:hAnsi="Arial" w:cs="Arial"/>
                <w:sz w:val="20"/>
                <w:szCs w:val="20"/>
              </w:rPr>
            </w:pPr>
            <w:r w:rsidRPr="00D178EA">
              <w:rPr>
                <w:rFonts w:ascii="Arial" w:eastAsia="Calibri" w:hAnsi="Arial" w:cs="Arial"/>
                <w:sz w:val="20"/>
                <w:szCs w:val="20"/>
              </w:rPr>
              <w:t xml:space="preserve">La S.V. potrà esercitare i diritti previsti dagli artt. da 15 a 22 del Regolamento UE 679/2016. Tutti i diritti sono esercitabili in qualsiasi momento ricorrendo, per il caso specifico a: Comune presso </w:t>
            </w:r>
            <w:r w:rsidR="00B255BF" w:rsidRPr="00D178EA">
              <w:rPr>
                <w:rFonts w:ascii="Arial" w:eastAsia="Calibri" w:hAnsi="Arial" w:cs="Arial"/>
                <w:sz w:val="20"/>
                <w:szCs w:val="20"/>
              </w:rPr>
              <w:t>......................................</w:t>
            </w:r>
            <w:r w:rsidRPr="00D178EA">
              <w:rPr>
                <w:rFonts w:ascii="Arial" w:eastAsia="Calibri" w:hAnsi="Arial" w:cs="Arial"/>
                <w:sz w:val="20"/>
                <w:szCs w:val="20"/>
              </w:rPr>
              <w:t>.</w:t>
            </w:r>
          </w:p>
          <w:p w:rsidR="00B13A34" w:rsidRPr="00D178EA" w:rsidRDefault="00B13A34" w:rsidP="00D178EA">
            <w:pPr>
              <w:spacing w:before="120" w:after="120"/>
              <w:jc w:val="both"/>
              <w:rPr>
                <w:rFonts w:ascii="Arial" w:eastAsia="Calibri" w:hAnsi="Arial" w:cs="Arial"/>
                <w:sz w:val="20"/>
                <w:szCs w:val="20"/>
              </w:rPr>
            </w:pPr>
            <w:r w:rsidRPr="00D178EA">
              <w:rPr>
                <w:rFonts w:ascii="Arial" w:eastAsia="Calibri" w:hAnsi="Arial" w:cs="Arial"/>
                <w:sz w:val="20"/>
                <w:szCs w:val="20"/>
              </w:rPr>
              <w:t xml:space="preserve">Potrà opporsi per motivi legittimi al trattamento stesso rivolgendosi al Titolare o al Responsabile per la Protezione dei dati. </w:t>
            </w:r>
            <w:r w:rsidR="000E7D83">
              <w:rPr>
                <w:rFonts w:ascii="Arial" w:eastAsia="Calibri" w:hAnsi="Arial" w:cs="Arial"/>
                <w:sz w:val="20"/>
                <w:szCs w:val="20"/>
              </w:rPr>
              <w:t>È</w:t>
            </w:r>
            <w:r w:rsidRPr="00D178EA">
              <w:rPr>
                <w:rFonts w:ascii="Arial" w:eastAsia="Calibri" w:hAnsi="Arial" w:cs="Arial"/>
                <w:sz w:val="20"/>
                <w:szCs w:val="20"/>
              </w:rPr>
              <w:t xml:space="preserve"> possibile anche esercitare il diritto di proporre reclamo all’Autorità di controllo o di ricorrere alle Autorità giurisdizionali competenti qualora il trattamento dei dati personali avvenga in violazione di quanto previsto dal GDPR, in conformità agli artt. 77 e 79 del GDPR </w:t>
            </w:r>
          </w:p>
        </w:tc>
      </w:tr>
    </w:tbl>
    <w:p w:rsidR="002E5EB8" w:rsidRPr="00D178EA" w:rsidRDefault="000E7D83" w:rsidP="000E7D83">
      <w:pPr>
        <w:spacing w:before="240" w:after="240"/>
        <w:jc w:val="right"/>
        <w:outlineLvl w:val="0"/>
        <w:rPr>
          <w:rFonts w:ascii="Arial" w:hAnsi="Arial" w:cs="Arial"/>
          <w:b/>
          <w:noProof/>
          <w:sz w:val="20"/>
          <w:szCs w:val="20"/>
        </w:rPr>
      </w:pPr>
      <w:r>
        <w:rPr>
          <w:rFonts w:ascii="Arial" w:hAnsi="Arial" w:cs="Arial"/>
          <w:bCs/>
          <w:sz w:val="20"/>
          <w:szCs w:val="20"/>
        </w:rPr>
        <w:br w:type="page"/>
      </w:r>
      <w:r w:rsidR="002E5EB8" w:rsidRPr="00D178EA">
        <w:rPr>
          <w:rFonts w:ascii="Arial" w:hAnsi="Arial" w:cs="Arial"/>
          <w:b/>
          <w:noProof/>
          <w:sz w:val="20"/>
          <w:szCs w:val="20"/>
        </w:rPr>
        <w:lastRenderedPageBreak/>
        <w:t>QUADRO A</w:t>
      </w:r>
    </w:p>
    <w:p w:rsidR="002E5EB8" w:rsidRPr="00D178EA" w:rsidRDefault="002E5EB8" w:rsidP="000E7D83">
      <w:pPr>
        <w:widowControl w:val="0"/>
        <w:autoSpaceDE w:val="0"/>
        <w:autoSpaceDN w:val="0"/>
        <w:adjustRightInd w:val="0"/>
        <w:spacing w:before="240" w:after="240"/>
        <w:jc w:val="center"/>
        <w:rPr>
          <w:rFonts w:ascii="Arial" w:hAnsi="Arial" w:cs="Arial"/>
          <w:b/>
          <w:noProof/>
          <w:sz w:val="20"/>
          <w:szCs w:val="20"/>
        </w:rPr>
      </w:pPr>
      <w:r w:rsidRPr="00D178EA">
        <w:rPr>
          <w:rFonts w:ascii="Arial" w:hAnsi="Arial" w:cs="Arial"/>
          <w:b/>
          <w:noProof/>
          <w:sz w:val="20"/>
          <w:szCs w:val="20"/>
        </w:rPr>
        <w:t>DICHIARAZIONE DI ALTRE PERSONE (AMMINISTRATORI, SOCI) INDICATE ALL’ART. 5, D.LGS. 395/2000</w:t>
      </w:r>
    </w:p>
    <w:p w:rsidR="000E7D83" w:rsidRDefault="000E7D83" w:rsidP="000E7D83">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 xml:space="preserve">Il sottoscritto </w:t>
      </w:r>
      <w:r>
        <w:rPr>
          <w:rFonts w:ascii="Arial" w:eastAsia="Arial" w:hAnsi="Arial" w:cs="Arial"/>
          <w:sz w:val="20"/>
          <w:szCs w:val="20"/>
        </w:rPr>
        <w:t>..............................................................</w:t>
      </w:r>
      <w:r w:rsidRPr="008F2932">
        <w:rPr>
          <w:rFonts w:ascii="Arial" w:eastAsia="Arial" w:hAnsi="Arial" w:cs="Arial"/>
          <w:sz w:val="20"/>
          <w:szCs w:val="20"/>
        </w:rPr>
        <w:t xml:space="preserve"> nato a </w:t>
      </w:r>
      <w:r>
        <w:rPr>
          <w:rFonts w:ascii="Arial" w:eastAsia="Arial" w:hAnsi="Arial" w:cs="Arial"/>
          <w:sz w:val="20"/>
          <w:szCs w:val="20"/>
        </w:rPr>
        <w:t>...............................................</w:t>
      </w:r>
      <w:r w:rsidRPr="008F2932">
        <w:rPr>
          <w:rFonts w:ascii="Arial" w:eastAsia="Arial" w:hAnsi="Arial" w:cs="Arial"/>
          <w:sz w:val="20"/>
          <w:szCs w:val="20"/>
        </w:rPr>
        <w:t xml:space="preserve"> il </w:t>
      </w:r>
      <w:r>
        <w:rPr>
          <w:rFonts w:ascii="Arial" w:hAnsi="Arial" w:cs="Arial"/>
          <w:sz w:val="20"/>
          <w:szCs w:val="20"/>
        </w:rPr>
        <w:t>....../....../............</w:t>
      </w:r>
      <w:r>
        <w:rPr>
          <w:rFonts w:ascii="Arial" w:eastAsia="Arial" w:hAnsi="Arial" w:cs="Arial"/>
          <w:sz w:val="20"/>
          <w:szCs w:val="20"/>
        </w:rPr>
        <w:t>.</w:t>
      </w:r>
    </w:p>
    <w:p w:rsidR="000E7D83" w:rsidRDefault="000E7D83" w:rsidP="000E7D83">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Nazionalità</w:t>
      </w:r>
      <w:r>
        <w:rPr>
          <w:rFonts w:ascii="Arial" w:eastAsia="Arial" w:hAnsi="Arial" w:cs="Arial"/>
          <w:sz w:val="20"/>
          <w:szCs w:val="20"/>
        </w:rPr>
        <w:t xml:space="preserve"> .....................................................................</w:t>
      </w:r>
      <w:r w:rsidRPr="008F2932">
        <w:rPr>
          <w:rFonts w:ascii="Arial" w:eastAsia="Arial" w:hAnsi="Arial" w:cs="Arial"/>
          <w:sz w:val="20"/>
          <w:szCs w:val="20"/>
        </w:rPr>
        <w:t xml:space="preserve"> residente in </w:t>
      </w:r>
      <w:r>
        <w:rPr>
          <w:rFonts w:ascii="Arial" w:eastAsia="Arial" w:hAnsi="Arial" w:cs="Arial"/>
          <w:sz w:val="20"/>
          <w:szCs w:val="20"/>
        </w:rPr>
        <w:t>................................................................</w:t>
      </w:r>
    </w:p>
    <w:p w:rsidR="000E7D83" w:rsidRPr="008F2932" w:rsidRDefault="000E7D83" w:rsidP="000E7D83">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P.za/</w:t>
      </w:r>
      <w:proofErr w:type="spellStart"/>
      <w:r w:rsidRPr="008F2932">
        <w:rPr>
          <w:rFonts w:ascii="Arial" w:eastAsia="Arial" w:hAnsi="Arial" w:cs="Arial"/>
          <w:sz w:val="20"/>
          <w:szCs w:val="20"/>
        </w:rPr>
        <w:t>Str</w:t>
      </w:r>
      <w:proofErr w:type="spellEnd"/>
      <w:r w:rsidRPr="008F2932">
        <w:rPr>
          <w:rFonts w:ascii="Arial" w:eastAsia="Arial" w:hAnsi="Arial" w:cs="Arial"/>
          <w:sz w:val="20"/>
          <w:szCs w:val="20"/>
        </w:rPr>
        <w:t xml:space="preserve">./Via </w:t>
      </w:r>
      <w:r>
        <w:rPr>
          <w:rFonts w:ascii="Arial" w:eastAsia="Arial" w:hAnsi="Arial" w:cs="Arial"/>
          <w:sz w:val="20"/>
          <w:szCs w:val="20"/>
        </w:rPr>
        <w:t>...........................................................................................................................................</w:t>
      </w:r>
      <w:r w:rsidRPr="008F2932">
        <w:rPr>
          <w:rFonts w:ascii="Arial" w:eastAsia="Arial" w:hAnsi="Arial" w:cs="Arial"/>
          <w:sz w:val="20"/>
          <w:szCs w:val="20"/>
        </w:rPr>
        <w:t xml:space="preserve"> n. </w:t>
      </w:r>
      <w:r>
        <w:rPr>
          <w:rFonts w:ascii="Arial" w:eastAsia="Arial" w:hAnsi="Arial" w:cs="Arial"/>
          <w:sz w:val="20"/>
          <w:szCs w:val="20"/>
        </w:rPr>
        <w:t>........</w:t>
      </w:r>
    </w:p>
    <w:p w:rsidR="000E7D83" w:rsidRPr="008F2932" w:rsidRDefault="000E7D83" w:rsidP="000E7D83">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Codice Fiscale </w:t>
      </w:r>
      <w:r>
        <w:rPr>
          <w:rFonts w:ascii="Arial" w:eastAsia="Arial" w:hAnsi="Arial" w:cs="Arial"/>
          <w:sz w:val="20"/>
          <w:szCs w:val="20"/>
        </w:rPr>
        <w:t>...............................................................</w:t>
      </w:r>
      <w:r w:rsidRPr="008F2932">
        <w:rPr>
          <w:rFonts w:ascii="Arial" w:eastAsia="Arial" w:hAnsi="Arial" w:cs="Arial"/>
          <w:sz w:val="20"/>
          <w:szCs w:val="20"/>
        </w:rPr>
        <w:t xml:space="preserve"> Telefono </w:t>
      </w:r>
      <w:r>
        <w:rPr>
          <w:rFonts w:ascii="Arial" w:eastAsia="Arial" w:hAnsi="Arial" w:cs="Arial"/>
          <w:sz w:val="20"/>
          <w:szCs w:val="20"/>
        </w:rPr>
        <w:t>.....................................................................</w:t>
      </w:r>
    </w:p>
    <w:p w:rsidR="000E7D83" w:rsidRPr="008F2932" w:rsidRDefault="000E7D83" w:rsidP="000E7D83">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E-mail </w:t>
      </w:r>
      <w:r>
        <w:rPr>
          <w:rFonts w:ascii="Arial" w:eastAsia="Arial" w:hAnsi="Arial" w:cs="Arial"/>
          <w:sz w:val="20"/>
          <w:szCs w:val="20"/>
        </w:rPr>
        <w:t xml:space="preserve">...................................................................... </w:t>
      </w:r>
      <w:r w:rsidRPr="008F2932">
        <w:rPr>
          <w:rFonts w:ascii="Arial" w:eastAsia="Arial" w:hAnsi="Arial" w:cs="Arial"/>
          <w:sz w:val="20"/>
          <w:szCs w:val="20"/>
        </w:rPr>
        <w:t xml:space="preserve">Casella PEC </w:t>
      </w:r>
      <w:r>
        <w:rPr>
          <w:rFonts w:ascii="Arial" w:eastAsia="Arial" w:hAnsi="Arial" w:cs="Arial"/>
          <w:sz w:val="20"/>
          <w:szCs w:val="20"/>
        </w:rPr>
        <w:t>.....................................................................</w:t>
      </w:r>
    </w:p>
    <w:p w:rsidR="000E7D83" w:rsidRPr="008F2932" w:rsidRDefault="000E7D83" w:rsidP="000E7D83">
      <w:pPr>
        <w:spacing w:before="120" w:after="120" w:line="360" w:lineRule="auto"/>
        <w:jc w:val="both"/>
        <w:rPr>
          <w:rFonts w:ascii="Arial" w:hAnsi="Arial" w:cs="Arial"/>
          <w:sz w:val="20"/>
          <w:szCs w:val="20"/>
        </w:rPr>
      </w:pPr>
      <w:r w:rsidRPr="008F2932">
        <w:rPr>
          <w:rFonts w:ascii="Arial" w:hAnsi="Arial" w:cs="Arial"/>
          <w:sz w:val="20"/>
          <w:szCs w:val="20"/>
        </w:rPr>
        <w:t>in qualità di:</w:t>
      </w:r>
      <w:r>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sz w:val="20"/>
          <w:szCs w:val="20"/>
        </w:rPr>
        <w:t xml:space="preserve">amministratore unico; </w:t>
      </w:r>
      <w:r w:rsidRPr="00ED23E2">
        <w:rPr>
          <w:rFonts w:ascii="Arial" w:hAnsi="Arial" w:cs="Arial"/>
        </w:rPr>
        <w:sym w:font="Wingdings" w:char="F071"/>
      </w:r>
      <w:r w:rsidRPr="008F2932">
        <w:rPr>
          <w:rFonts w:ascii="Arial" w:hAnsi="Arial" w:cs="Arial"/>
          <w:sz w:val="20"/>
          <w:szCs w:val="20"/>
        </w:rPr>
        <w:t xml:space="preserve"> </w:t>
      </w:r>
      <w:r w:rsidRPr="008F2932">
        <w:rPr>
          <w:rFonts w:ascii="Arial" w:hAnsi="Arial" w:cs="Arial"/>
          <w:iCs/>
          <w:sz w:val="20"/>
          <w:szCs w:val="20"/>
        </w:rPr>
        <w:t>membro del consiglio di amministrazione, per le persone</w:t>
      </w:r>
      <w:r w:rsidRPr="008F2932">
        <w:rPr>
          <w:rFonts w:ascii="Arial" w:hAnsi="Arial" w:cs="Arial"/>
          <w:iCs/>
          <w:color w:val="FF0000"/>
          <w:sz w:val="20"/>
          <w:szCs w:val="20"/>
        </w:rPr>
        <w:t xml:space="preserve"> </w:t>
      </w:r>
      <w:r w:rsidRPr="008F2932">
        <w:rPr>
          <w:rFonts w:ascii="Arial" w:hAnsi="Arial" w:cs="Arial"/>
          <w:iCs/>
          <w:sz w:val="20"/>
          <w:szCs w:val="20"/>
        </w:rPr>
        <w:t>giuridiche pubbliche o private e per ogni altro tipo di ente;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rPr>
        <w:t xml:space="preserve"> </w:t>
      </w:r>
      <w:r w:rsidRPr="008F2932">
        <w:rPr>
          <w:rFonts w:ascii="Arial" w:hAnsi="Arial" w:cs="Arial"/>
          <w:iCs/>
          <w:sz w:val="20"/>
          <w:szCs w:val="20"/>
        </w:rPr>
        <w:t>socio illimitatamente responsabile, per le società di persone;</w:t>
      </w:r>
      <w:r w:rsidRPr="008F2932">
        <w:rPr>
          <w:rFonts w:ascii="Arial" w:hAnsi="Arial" w:cs="Arial"/>
          <w:sz w:val="20"/>
          <w:szCs w:val="20"/>
        </w:rPr>
        <w:t xml:space="preserve"> </w:t>
      </w:r>
      <w:r w:rsidRPr="00ED23E2">
        <w:rPr>
          <w:rFonts w:ascii="Arial" w:hAnsi="Arial" w:cs="Arial"/>
        </w:rPr>
        <w:sym w:font="Wingdings" w:char="F071"/>
      </w:r>
      <w:r w:rsidRPr="008F2932">
        <w:rPr>
          <w:rFonts w:ascii="Arial" w:hAnsi="Arial" w:cs="Arial"/>
          <w:iCs/>
          <w:sz w:val="20"/>
          <w:szCs w:val="20"/>
        </w:rPr>
        <w:t xml:space="preserve"> collaboratore dell’impresa familiare;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iCs/>
          <w:sz w:val="20"/>
          <w:szCs w:val="20"/>
        </w:rPr>
        <w:t>persona, legata da rapporto di lavoro subordinato, cui le relative attribuzioni sono state espressamente conferite (in tal caso deve essere allegato copia contratto di lavoro e/o atto attributivo delle funzioni dirigenziali).</w:t>
      </w:r>
    </w:p>
    <w:p w:rsidR="0015719D" w:rsidRPr="00D178EA" w:rsidRDefault="0015719D" w:rsidP="000E7D83">
      <w:pPr>
        <w:widowControl w:val="0"/>
        <w:autoSpaceDE w:val="0"/>
        <w:autoSpaceDN w:val="0"/>
        <w:adjustRightInd w:val="0"/>
        <w:spacing w:before="240" w:after="240" w:line="360" w:lineRule="auto"/>
        <w:jc w:val="center"/>
        <w:rPr>
          <w:rFonts w:ascii="Arial" w:hAnsi="Arial" w:cs="Arial"/>
          <w:b/>
          <w:iCs/>
          <w:sz w:val="20"/>
          <w:szCs w:val="20"/>
        </w:rPr>
      </w:pPr>
      <w:r w:rsidRPr="00D178EA">
        <w:rPr>
          <w:rFonts w:ascii="Arial" w:hAnsi="Arial" w:cs="Arial"/>
          <w:b/>
          <w:iCs/>
          <w:sz w:val="20"/>
          <w:szCs w:val="20"/>
        </w:rPr>
        <w:t>DICHIARA</w:t>
      </w:r>
    </w:p>
    <w:p w:rsidR="0015719D" w:rsidRPr="00D178EA" w:rsidRDefault="0015719D" w:rsidP="00D178EA">
      <w:pPr>
        <w:widowControl w:val="0"/>
        <w:numPr>
          <w:ilvl w:val="0"/>
          <w:numId w:val="7"/>
        </w:numPr>
        <w:autoSpaceDE w:val="0"/>
        <w:autoSpaceDN w:val="0"/>
        <w:adjustRightInd w:val="0"/>
        <w:spacing w:before="120" w:after="120" w:line="360" w:lineRule="auto"/>
        <w:jc w:val="both"/>
        <w:rPr>
          <w:rFonts w:ascii="Arial" w:hAnsi="Arial" w:cs="Arial"/>
          <w:noProof/>
          <w:sz w:val="20"/>
          <w:szCs w:val="20"/>
        </w:rPr>
      </w:pPr>
      <w:r w:rsidRPr="00D178EA">
        <w:rPr>
          <w:rFonts w:ascii="Arial" w:hAnsi="Arial" w:cs="Arial"/>
          <w:sz w:val="20"/>
          <w:szCs w:val="20"/>
        </w:rPr>
        <w:t xml:space="preserve">che non sussistono nei propri confronti cause di divieto, decadenza o sospensione </w:t>
      </w:r>
      <w:r w:rsidRPr="00D178EA">
        <w:rPr>
          <w:rFonts w:ascii="Arial" w:eastAsia="Arial" w:hAnsi="Arial" w:cs="Arial"/>
          <w:sz w:val="20"/>
          <w:szCs w:val="20"/>
        </w:rPr>
        <w:t>previste dal D.lgs.</w:t>
      </w:r>
      <w:r w:rsidRPr="00D178EA">
        <w:rPr>
          <w:rFonts w:ascii="Arial" w:eastAsia="Arial" w:hAnsi="Arial" w:cs="Arial"/>
          <w:color w:val="FF0000"/>
          <w:sz w:val="20"/>
          <w:szCs w:val="20"/>
        </w:rPr>
        <w:t xml:space="preserve"> </w:t>
      </w:r>
      <w:r w:rsidRPr="00D178EA">
        <w:rPr>
          <w:rFonts w:ascii="Arial" w:eastAsia="Arial" w:hAnsi="Arial" w:cs="Arial"/>
          <w:sz w:val="20"/>
          <w:szCs w:val="20"/>
        </w:rPr>
        <w:t>n. 159/2011, articolo 67;</w:t>
      </w:r>
    </w:p>
    <w:p w:rsidR="0015719D" w:rsidRPr="00D178EA" w:rsidRDefault="0015719D" w:rsidP="00D178EA">
      <w:pPr>
        <w:numPr>
          <w:ilvl w:val="0"/>
          <w:numId w:val="7"/>
        </w:numPr>
        <w:autoSpaceDE w:val="0"/>
        <w:autoSpaceDN w:val="0"/>
        <w:spacing w:before="120" w:after="120" w:line="360" w:lineRule="auto"/>
        <w:jc w:val="both"/>
        <w:rPr>
          <w:rFonts w:ascii="Arial" w:hAnsi="Arial" w:cs="Arial"/>
          <w:sz w:val="20"/>
          <w:szCs w:val="20"/>
        </w:rPr>
      </w:pPr>
      <w:r w:rsidRPr="00D178EA">
        <w:rPr>
          <w:rFonts w:ascii="Arial" w:hAnsi="Arial" w:cs="Arial"/>
          <w:sz w:val="20"/>
          <w:szCs w:val="20"/>
        </w:rPr>
        <w:t xml:space="preserve">di essere in possesso di requisiti di onorabilità </w:t>
      </w:r>
      <w:r w:rsidRPr="00D178EA">
        <w:rPr>
          <w:rFonts w:ascii="Arial" w:hAnsi="Arial" w:cs="Arial"/>
          <w:noProof/>
          <w:sz w:val="20"/>
          <w:szCs w:val="20"/>
        </w:rPr>
        <w:t>di cui all’art. 5 del D.Lgs. 395/2000;</w:t>
      </w:r>
    </w:p>
    <w:p w:rsidR="0015719D" w:rsidRPr="00D178EA" w:rsidRDefault="0015719D" w:rsidP="00D178EA">
      <w:pPr>
        <w:numPr>
          <w:ilvl w:val="0"/>
          <w:numId w:val="7"/>
        </w:numPr>
        <w:spacing w:before="120" w:after="120" w:line="360" w:lineRule="auto"/>
        <w:jc w:val="both"/>
        <w:outlineLvl w:val="0"/>
        <w:rPr>
          <w:rFonts w:ascii="Arial" w:hAnsi="Arial" w:cs="Arial"/>
          <w:noProof/>
          <w:sz w:val="20"/>
          <w:szCs w:val="20"/>
        </w:rPr>
      </w:pPr>
      <w:r w:rsidRPr="00D178EA">
        <w:rPr>
          <w:rFonts w:ascii="Arial" w:eastAsia="Arial" w:hAnsi="Arial" w:cs="Arial"/>
          <w:sz w:val="20"/>
          <w:szCs w:val="20"/>
        </w:rPr>
        <w:t>di prestare il consenso al trattamento dei dati personali per l'espletamento della presente procedura;</w:t>
      </w:r>
    </w:p>
    <w:p w:rsidR="0015719D" w:rsidRPr="00D178EA" w:rsidRDefault="0015719D" w:rsidP="00D178EA">
      <w:pPr>
        <w:numPr>
          <w:ilvl w:val="0"/>
          <w:numId w:val="7"/>
        </w:numPr>
        <w:spacing w:before="120" w:after="120" w:line="360" w:lineRule="auto"/>
        <w:jc w:val="both"/>
        <w:outlineLvl w:val="0"/>
        <w:rPr>
          <w:rFonts w:ascii="Arial" w:hAnsi="Arial" w:cs="Arial"/>
          <w:noProof/>
          <w:sz w:val="20"/>
          <w:szCs w:val="20"/>
        </w:rPr>
      </w:pPr>
      <w:r w:rsidRPr="00D178EA">
        <w:rPr>
          <w:rFonts w:ascii="Arial" w:eastAsia="Arial" w:hAnsi="Arial" w:cs="Arial"/>
          <w:sz w:val="20"/>
          <w:szCs w:val="20"/>
        </w:rPr>
        <w:t>di essere consapevole che, ai sensi degli articoli 75 e 76 del D.P.R. 445/2000, nel caso in cui la</w:t>
      </w:r>
      <w:r w:rsidRPr="00D178EA">
        <w:rPr>
          <w:rFonts w:ascii="Arial" w:eastAsia="Arial" w:hAnsi="Arial" w:cs="Arial"/>
          <w:color w:val="FF0000"/>
          <w:sz w:val="20"/>
          <w:szCs w:val="20"/>
        </w:rPr>
        <w:t xml:space="preserve"> </w:t>
      </w:r>
      <w:r w:rsidRPr="00D178EA">
        <w:rPr>
          <w:rFonts w:ascii="Arial" w:eastAsia="Arial" w:hAnsi="Arial" w:cs="Arial"/>
          <w:sz w:val="20"/>
          <w:szCs w:val="20"/>
        </w:rPr>
        <w:t>domanda contenga false o mendaci dichiarazioni, fatte salve le sanzioni previste dal vigente Codice Penale, essa verrà annullata d'ufficio e in toto ai sensi delle vigenti disposizioni di legge;</w:t>
      </w:r>
    </w:p>
    <w:p w:rsidR="00C8791D" w:rsidRDefault="00C8791D" w:rsidP="00C8791D">
      <w:pPr>
        <w:widowControl w:val="0"/>
        <w:tabs>
          <w:tab w:val="left" w:pos="2410"/>
        </w:tabs>
        <w:autoSpaceDE w:val="0"/>
        <w:autoSpaceDN w:val="0"/>
        <w:adjustRightInd w:val="0"/>
        <w:spacing w:before="240" w:after="240" w:line="312" w:lineRule="auto"/>
        <w:jc w:val="both"/>
        <w:outlineLvl w:val="0"/>
        <w:rPr>
          <w:rFonts w:ascii="Arial" w:eastAsia="Arial" w:hAnsi="Arial" w:cs="Arial"/>
          <w:sz w:val="20"/>
          <w:szCs w:val="20"/>
        </w:rPr>
      </w:pPr>
      <w:r w:rsidRPr="00D41913">
        <w:rPr>
          <w:rFonts w:ascii="Arial" w:eastAsia="Arial" w:hAnsi="Arial" w:cs="Arial"/>
          <w:sz w:val="20"/>
          <w:szCs w:val="20"/>
        </w:rPr>
        <w:t xml:space="preserve">Data </w:t>
      </w:r>
      <w:r>
        <w:rPr>
          <w:rFonts w:ascii="Arial" w:hAnsi="Arial" w:cs="Arial"/>
          <w:sz w:val="20"/>
          <w:szCs w:val="20"/>
        </w:rPr>
        <w:t>....../....../............</w:t>
      </w:r>
    </w:p>
    <w:p w:rsidR="00C8791D" w:rsidRDefault="00C8791D" w:rsidP="00C8791D">
      <w:pPr>
        <w:widowControl w:val="0"/>
        <w:tabs>
          <w:tab w:val="left" w:pos="2410"/>
        </w:tabs>
        <w:autoSpaceDE w:val="0"/>
        <w:autoSpaceDN w:val="0"/>
        <w:adjustRightInd w:val="0"/>
        <w:spacing w:before="240" w:after="240" w:line="312" w:lineRule="auto"/>
        <w:ind w:left="5954"/>
        <w:jc w:val="center"/>
        <w:outlineLvl w:val="0"/>
        <w:rPr>
          <w:rFonts w:ascii="Arial" w:eastAsia="Arial" w:hAnsi="Arial" w:cs="Arial"/>
          <w:sz w:val="20"/>
          <w:szCs w:val="20"/>
        </w:rPr>
      </w:pPr>
      <w:r w:rsidRPr="00D41913">
        <w:rPr>
          <w:rFonts w:ascii="Arial" w:eastAsia="Arial" w:hAnsi="Arial" w:cs="Arial"/>
          <w:sz w:val="20"/>
          <w:szCs w:val="20"/>
        </w:rPr>
        <w:t>Firma</w:t>
      </w:r>
    </w:p>
    <w:p w:rsidR="00C8791D" w:rsidRDefault="00C8791D" w:rsidP="00C8791D">
      <w:pPr>
        <w:widowControl w:val="0"/>
        <w:autoSpaceDE w:val="0"/>
        <w:autoSpaceDN w:val="0"/>
        <w:adjustRightInd w:val="0"/>
        <w:spacing w:before="120" w:after="120"/>
        <w:ind w:left="5954"/>
        <w:jc w:val="center"/>
        <w:rPr>
          <w:rFonts w:ascii="Arial" w:eastAsia="Arial" w:hAnsi="Arial" w:cs="Arial"/>
          <w:sz w:val="20"/>
          <w:szCs w:val="20"/>
        </w:rPr>
      </w:pPr>
      <w:r w:rsidRPr="00D41913">
        <w:rPr>
          <w:rFonts w:ascii="Arial" w:eastAsia="Arial" w:hAnsi="Arial" w:cs="Arial"/>
          <w:sz w:val="20"/>
          <w:szCs w:val="20"/>
        </w:rPr>
        <w:t>..............................................................</w:t>
      </w:r>
    </w:p>
    <w:p w:rsidR="00C8791D" w:rsidRPr="008F2932" w:rsidRDefault="000E7D83" w:rsidP="00C8791D">
      <w:pPr>
        <w:widowControl w:val="0"/>
        <w:autoSpaceDE w:val="0"/>
        <w:autoSpaceDN w:val="0"/>
        <w:adjustRightInd w:val="0"/>
        <w:spacing w:before="240" w:after="240"/>
        <w:jc w:val="right"/>
        <w:rPr>
          <w:rFonts w:ascii="Arial" w:hAnsi="Arial" w:cs="Arial"/>
          <w:b/>
          <w:noProof/>
          <w:sz w:val="20"/>
          <w:szCs w:val="20"/>
        </w:rPr>
      </w:pPr>
      <w:r>
        <w:rPr>
          <w:rFonts w:ascii="Arial" w:hAnsi="Arial" w:cs="Arial"/>
          <w:noProof/>
          <w:sz w:val="20"/>
          <w:szCs w:val="20"/>
        </w:rPr>
        <w:br w:type="page"/>
      </w:r>
      <w:r w:rsidR="00C8791D" w:rsidRPr="008F2932">
        <w:rPr>
          <w:rFonts w:ascii="Arial" w:hAnsi="Arial" w:cs="Arial"/>
          <w:b/>
          <w:noProof/>
          <w:sz w:val="20"/>
          <w:szCs w:val="20"/>
        </w:rPr>
        <w:lastRenderedPageBreak/>
        <w:t>QUADRO B)</w:t>
      </w:r>
    </w:p>
    <w:p w:rsidR="00C8791D" w:rsidRPr="008F2932" w:rsidRDefault="00C8791D" w:rsidP="00C8791D">
      <w:pPr>
        <w:widowControl w:val="0"/>
        <w:autoSpaceDE w:val="0"/>
        <w:autoSpaceDN w:val="0"/>
        <w:adjustRightInd w:val="0"/>
        <w:spacing w:before="240" w:after="240"/>
        <w:jc w:val="center"/>
        <w:rPr>
          <w:rFonts w:ascii="Arial" w:hAnsi="Arial" w:cs="Arial"/>
          <w:noProof/>
          <w:sz w:val="20"/>
          <w:szCs w:val="20"/>
        </w:rPr>
      </w:pPr>
      <w:r w:rsidRPr="008F2932">
        <w:rPr>
          <w:rFonts w:ascii="Arial" w:hAnsi="Arial" w:cs="Arial"/>
          <w:b/>
          <w:noProof/>
          <w:sz w:val="20"/>
          <w:szCs w:val="20"/>
        </w:rPr>
        <w:t>DICHIARAZIONI DELLA PERSONA PREPOSTA ALLA DIREZIONE DELL’ATTIVITÀ DI TRASPORTO</w:t>
      </w:r>
      <w:r w:rsidRPr="008F2932">
        <w:rPr>
          <w:rFonts w:ascii="Arial" w:hAnsi="Arial" w:cs="Arial"/>
          <w:noProof/>
          <w:sz w:val="20"/>
          <w:szCs w:val="20"/>
        </w:rPr>
        <w:t xml:space="preserve"> (art.3, D.lgs. n. 395/2000</w:t>
      </w:r>
      <w:r w:rsidRPr="008F2932">
        <w:rPr>
          <w:rFonts w:ascii="Arial" w:hAnsi="Arial" w:cs="Arial"/>
          <w:noProof/>
          <w:sz w:val="20"/>
          <w:szCs w:val="20"/>
          <w:vertAlign w:val="superscript"/>
        </w:rPr>
        <w:footnoteReference w:id="6"/>
      </w:r>
      <w:r w:rsidRPr="008F2932">
        <w:rPr>
          <w:rFonts w:ascii="Arial" w:hAnsi="Arial" w:cs="Arial"/>
          <w:noProof/>
          <w:sz w:val="20"/>
          <w:szCs w:val="20"/>
        </w:rPr>
        <w:t>)</w:t>
      </w:r>
    </w:p>
    <w:p w:rsidR="00C8791D" w:rsidRDefault="00C8791D" w:rsidP="00C8791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 xml:space="preserve">Il sottoscritto </w:t>
      </w:r>
      <w:r>
        <w:rPr>
          <w:rFonts w:ascii="Arial" w:eastAsia="Arial" w:hAnsi="Arial" w:cs="Arial"/>
          <w:sz w:val="20"/>
          <w:szCs w:val="20"/>
        </w:rPr>
        <w:t>..............................................................</w:t>
      </w:r>
      <w:r w:rsidRPr="008F2932">
        <w:rPr>
          <w:rFonts w:ascii="Arial" w:eastAsia="Arial" w:hAnsi="Arial" w:cs="Arial"/>
          <w:sz w:val="20"/>
          <w:szCs w:val="20"/>
        </w:rPr>
        <w:t xml:space="preserve"> nato a </w:t>
      </w:r>
      <w:r>
        <w:rPr>
          <w:rFonts w:ascii="Arial" w:eastAsia="Arial" w:hAnsi="Arial" w:cs="Arial"/>
          <w:sz w:val="20"/>
          <w:szCs w:val="20"/>
        </w:rPr>
        <w:t>...............................................</w:t>
      </w:r>
      <w:r w:rsidRPr="008F2932">
        <w:rPr>
          <w:rFonts w:ascii="Arial" w:eastAsia="Arial" w:hAnsi="Arial" w:cs="Arial"/>
          <w:sz w:val="20"/>
          <w:szCs w:val="20"/>
        </w:rPr>
        <w:t xml:space="preserve"> il </w:t>
      </w:r>
      <w:r>
        <w:rPr>
          <w:rFonts w:ascii="Arial" w:hAnsi="Arial" w:cs="Arial"/>
          <w:sz w:val="20"/>
          <w:szCs w:val="20"/>
        </w:rPr>
        <w:t>....../....../............</w:t>
      </w:r>
      <w:r>
        <w:rPr>
          <w:rFonts w:ascii="Arial" w:eastAsia="Arial" w:hAnsi="Arial" w:cs="Arial"/>
          <w:sz w:val="20"/>
          <w:szCs w:val="20"/>
        </w:rPr>
        <w:t>.</w:t>
      </w:r>
    </w:p>
    <w:p w:rsidR="00C8791D" w:rsidRDefault="00C8791D" w:rsidP="00C8791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Nazionalità</w:t>
      </w:r>
      <w:r>
        <w:rPr>
          <w:rFonts w:ascii="Arial" w:eastAsia="Arial" w:hAnsi="Arial" w:cs="Arial"/>
          <w:sz w:val="20"/>
          <w:szCs w:val="20"/>
        </w:rPr>
        <w:t xml:space="preserve"> .....................................................................</w:t>
      </w:r>
      <w:r w:rsidRPr="008F2932">
        <w:rPr>
          <w:rFonts w:ascii="Arial" w:eastAsia="Arial" w:hAnsi="Arial" w:cs="Arial"/>
          <w:sz w:val="20"/>
          <w:szCs w:val="20"/>
        </w:rPr>
        <w:t xml:space="preserve"> residente in </w:t>
      </w:r>
      <w:r>
        <w:rPr>
          <w:rFonts w:ascii="Arial" w:eastAsia="Arial" w:hAnsi="Arial" w:cs="Arial"/>
          <w:sz w:val="20"/>
          <w:szCs w:val="20"/>
        </w:rPr>
        <w:t>................................................................</w:t>
      </w:r>
    </w:p>
    <w:p w:rsidR="00C8791D" w:rsidRPr="008F2932" w:rsidRDefault="00C8791D" w:rsidP="00C8791D">
      <w:pPr>
        <w:widowControl w:val="0"/>
        <w:tabs>
          <w:tab w:val="left" w:pos="5103"/>
        </w:tabs>
        <w:spacing w:before="120" w:after="120" w:line="312" w:lineRule="auto"/>
        <w:jc w:val="both"/>
        <w:rPr>
          <w:rFonts w:ascii="Arial" w:eastAsia="Arial" w:hAnsi="Arial" w:cs="Arial"/>
          <w:sz w:val="20"/>
          <w:szCs w:val="20"/>
        </w:rPr>
      </w:pPr>
      <w:r w:rsidRPr="008F2932">
        <w:rPr>
          <w:rFonts w:ascii="Arial" w:eastAsia="Arial" w:hAnsi="Arial" w:cs="Arial"/>
          <w:sz w:val="20"/>
          <w:szCs w:val="20"/>
        </w:rPr>
        <w:t>P.za/</w:t>
      </w:r>
      <w:proofErr w:type="spellStart"/>
      <w:r w:rsidRPr="008F2932">
        <w:rPr>
          <w:rFonts w:ascii="Arial" w:eastAsia="Arial" w:hAnsi="Arial" w:cs="Arial"/>
          <w:sz w:val="20"/>
          <w:szCs w:val="20"/>
        </w:rPr>
        <w:t>Str</w:t>
      </w:r>
      <w:proofErr w:type="spellEnd"/>
      <w:r w:rsidRPr="008F2932">
        <w:rPr>
          <w:rFonts w:ascii="Arial" w:eastAsia="Arial" w:hAnsi="Arial" w:cs="Arial"/>
          <w:sz w:val="20"/>
          <w:szCs w:val="20"/>
        </w:rPr>
        <w:t xml:space="preserve">./Via </w:t>
      </w:r>
      <w:r>
        <w:rPr>
          <w:rFonts w:ascii="Arial" w:eastAsia="Arial" w:hAnsi="Arial" w:cs="Arial"/>
          <w:sz w:val="20"/>
          <w:szCs w:val="20"/>
        </w:rPr>
        <w:t>...........................................................................................................................................</w:t>
      </w:r>
      <w:r w:rsidRPr="008F2932">
        <w:rPr>
          <w:rFonts w:ascii="Arial" w:eastAsia="Arial" w:hAnsi="Arial" w:cs="Arial"/>
          <w:sz w:val="20"/>
          <w:szCs w:val="20"/>
        </w:rPr>
        <w:t xml:space="preserve"> n. </w:t>
      </w:r>
      <w:r>
        <w:rPr>
          <w:rFonts w:ascii="Arial" w:eastAsia="Arial" w:hAnsi="Arial" w:cs="Arial"/>
          <w:sz w:val="20"/>
          <w:szCs w:val="20"/>
        </w:rPr>
        <w:t>........</w:t>
      </w:r>
    </w:p>
    <w:p w:rsidR="00C8791D" w:rsidRPr="008F2932" w:rsidRDefault="00C8791D" w:rsidP="00C8791D">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Codice Fiscale </w:t>
      </w:r>
      <w:r>
        <w:rPr>
          <w:rFonts w:ascii="Arial" w:eastAsia="Arial" w:hAnsi="Arial" w:cs="Arial"/>
          <w:sz w:val="20"/>
          <w:szCs w:val="20"/>
        </w:rPr>
        <w:t>...............................................................</w:t>
      </w:r>
      <w:r w:rsidRPr="008F2932">
        <w:rPr>
          <w:rFonts w:ascii="Arial" w:eastAsia="Arial" w:hAnsi="Arial" w:cs="Arial"/>
          <w:sz w:val="20"/>
          <w:szCs w:val="20"/>
        </w:rPr>
        <w:t xml:space="preserve"> Telefono </w:t>
      </w:r>
      <w:r>
        <w:rPr>
          <w:rFonts w:ascii="Arial" w:eastAsia="Arial" w:hAnsi="Arial" w:cs="Arial"/>
          <w:sz w:val="20"/>
          <w:szCs w:val="20"/>
        </w:rPr>
        <w:t>.....................................................................</w:t>
      </w:r>
    </w:p>
    <w:p w:rsidR="00C8791D" w:rsidRPr="008F2932" w:rsidRDefault="00C8791D" w:rsidP="00C8791D">
      <w:pPr>
        <w:widowControl w:val="0"/>
        <w:tabs>
          <w:tab w:val="left" w:pos="5103"/>
        </w:tabs>
        <w:spacing w:before="120" w:after="120" w:line="360" w:lineRule="auto"/>
        <w:jc w:val="both"/>
        <w:rPr>
          <w:rFonts w:ascii="Arial" w:eastAsia="Arial" w:hAnsi="Arial" w:cs="Arial"/>
          <w:sz w:val="20"/>
          <w:szCs w:val="20"/>
        </w:rPr>
      </w:pPr>
      <w:r w:rsidRPr="008F2932">
        <w:rPr>
          <w:rFonts w:ascii="Arial" w:eastAsia="Arial" w:hAnsi="Arial" w:cs="Arial"/>
          <w:sz w:val="20"/>
          <w:szCs w:val="20"/>
        </w:rPr>
        <w:t xml:space="preserve">E-mail </w:t>
      </w:r>
      <w:r>
        <w:rPr>
          <w:rFonts w:ascii="Arial" w:eastAsia="Arial" w:hAnsi="Arial" w:cs="Arial"/>
          <w:sz w:val="20"/>
          <w:szCs w:val="20"/>
        </w:rPr>
        <w:t xml:space="preserve">...................................................................... </w:t>
      </w:r>
      <w:r w:rsidRPr="008F2932">
        <w:rPr>
          <w:rFonts w:ascii="Arial" w:eastAsia="Arial" w:hAnsi="Arial" w:cs="Arial"/>
          <w:sz w:val="20"/>
          <w:szCs w:val="20"/>
        </w:rPr>
        <w:t xml:space="preserve">Casella PEC </w:t>
      </w:r>
      <w:r>
        <w:rPr>
          <w:rFonts w:ascii="Arial" w:eastAsia="Arial" w:hAnsi="Arial" w:cs="Arial"/>
          <w:sz w:val="20"/>
          <w:szCs w:val="20"/>
        </w:rPr>
        <w:t>.....................................................................</w:t>
      </w:r>
    </w:p>
    <w:p w:rsidR="00C8791D" w:rsidRPr="008F2932" w:rsidRDefault="00C8791D" w:rsidP="00C8791D">
      <w:pPr>
        <w:spacing w:before="120" w:after="120" w:line="360" w:lineRule="auto"/>
        <w:jc w:val="both"/>
        <w:rPr>
          <w:rFonts w:ascii="Arial" w:hAnsi="Arial" w:cs="Arial"/>
          <w:sz w:val="20"/>
          <w:szCs w:val="20"/>
        </w:rPr>
      </w:pPr>
      <w:r w:rsidRPr="008F2932">
        <w:rPr>
          <w:rFonts w:ascii="Arial" w:hAnsi="Arial" w:cs="Arial"/>
          <w:sz w:val="20"/>
          <w:szCs w:val="20"/>
        </w:rPr>
        <w:t>in qualità di:</w:t>
      </w:r>
      <w:r>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sz w:val="20"/>
          <w:szCs w:val="20"/>
        </w:rPr>
        <w:t xml:space="preserve">amministratore unico; </w:t>
      </w:r>
      <w:r w:rsidRPr="00ED23E2">
        <w:rPr>
          <w:rFonts w:ascii="Arial" w:hAnsi="Arial" w:cs="Arial"/>
        </w:rPr>
        <w:sym w:font="Wingdings" w:char="F071"/>
      </w:r>
      <w:r w:rsidRPr="008F2932">
        <w:rPr>
          <w:rFonts w:ascii="Arial" w:hAnsi="Arial" w:cs="Arial"/>
          <w:sz w:val="20"/>
          <w:szCs w:val="20"/>
        </w:rPr>
        <w:t xml:space="preserve"> </w:t>
      </w:r>
      <w:r w:rsidRPr="008F2932">
        <w:rPr>
          <w:rFonts w:ascii="Arial" w:hAnsi="Arial" w:cs="Arial"/>
          <w:iCs/>
          <w:sz w:val="20"/>
          <w:szCs w:val="20"/>
        </w:rPr>
        <w:t>membro del consiglio di amministrazione, per le persone</w:t>
      </w:r>
      <w:r w:rsidRPr="008F2932">
        <w:rPr>
          <w:rFonts w:ascii="Arial" w:hAnsi="Arial" w:cs="Arial"/>
          <w:iCs/>
          <w:color w:val="FF0000"/>
          <w:sz w:val="20"/>
          <w:szCs w:val="20"/>
        </w:rPr>
        <w:t xml:space="preserve"> </w:t>
      </w:r>
      <w:r w:rsidRPr="008F2932">
        <w:rPr>
          <w:rFonts w:ascii="Arial" w:hAnsi="Arial" w:cs="Arial"/>
          <w:iCs/>
          <w:sz w:val="20"/>
          <w:szCs w:val="20"/>
        </w:rPr>
        <w:t>giuridiche pubbliche o private e per ogni altro tipo di ente;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rPr>
        <w:t xml:space="preserve"> </w:t>
      </w:r>
      <w:r w:rsidRPr="008F2932">
        <w:rPr>
          <w:rFonts w:ascii="Arial" w:hAnsi="Arial" w:cs="Arial"/>
          <w:iCs/>
          <w:sz w:val="20"/>
          <w:szCs w:val="20"/>
        </w:rPr>
        <w:t>socio illimitatamente responsabile, per le società di persone;</w:t>
      </w:r>
      <w:r w:rsidRPr="008F2932">
        <w:rPr>
          <w:rFonts w:ascii="Arial" w:hAnsi="Arial" w:cs="Arial"/>
          <w:sz w:val="20"/>
          <w:szCs w:val="20"/>
        </w:rPr>
        <w:t xml:space="preserve"> </w:t>
      </w:r>
      <w:r w:rsidRPr="00ED23E2">
        <w:rPr>
          <w:rFonts w:ascii="Arial" w:hAnsi="Arial" w:cs="Arial"/>
        </w:rPr>
        <w:sym w:font="Wingdings" w:char="F071"/>
      </w:r>
      <w:r w:rsidRPr="008F2932">
        <w:rPr>
          <w:rFonts w:ascii="Arial" w:hAnsi="Arial" w:cs="Arial"/>
          <w:iCs/>
          <w:sz w:val="20"/>
          <w:szCs w:val="20"/>
        </w:rPr>
        <w:t xml:space="preserve"> collaboratore dell’impresa familiare;</w:t>
      </w:r>
      <w:r w:rsidRPr="008F2932">
        <w:rPr>
          <w:rFonts w:ascii="Arial" w:hAnsi="Arial" w:cs="Arial"/>
          <w:sz w:val="20"/>
          <w:szCs w:val="20"/>
        </w:rPr>
        <w:t xml:space="preserve"> </w:t>
      </w:r>
      <w:r w:rsidRPr="00ED23E2">
        <w:rPr>
          <w:rFonts w:ascii="Arial" w:hAnsi="Arial" w:cs="Arial"/>
        </w:rPr>
        <w:sym w:font="Wingdings" w:char="F071"/>
      </w:r>
      <w:r>
        <w:rPr>
          <w:rFonts w:ascii="Arial" w:hAnsi="Arial" w:cs="Arial"/>
          <w:iCs/>
          <w:sz w:val="20"/>
          <w:szCs w:val="20"/>
        </w:rPr>
        <w:t xml:space="preserve"> </w:t>
      </w:r>
      <w:r w:rsidRPr="008F2932">
        <w:rPr>
          <w:rFonts w:ascii="Arial" w:hAnsi="Arial" w:cs="Arial"/>
          <w:iCs/>
          <w:sz w:val="20"/>
          <w:szCs w:val="20"/>
        </w:rPr>
        <w:t>persona, legata da rapporto di lavoro subordinato, cui le relative attribuzioni sono state espressamente conferite (in tal caso deve essere allegato copia contratto di lavoro e/o atto attributivo delle funzioni dirigenziali).</w:t>
      </w:r>
    </w:p>
    <w:p w:rsidR="00C8791D" w:rsidRPr="008F2932" w:rsidRDefault="00C8791D" w:rsidP="00C8791D">
      <w:pPr>
        <w:widowControl w:val="0"/>
        <w:autoSpaceDE w:val="0"/>
        <w:autoSpaceDN w:val="0"/>
        <w:adjustRightInd w:val="0"/>
        <w:spacing w:before="240" w:after="240"/>
        <w:jc w:val="center"/>
        <w:rPr>
          <w:rFonts w:ascii="Arial" w:hAnsi="Arial" w:cs="Arial"/>
          <w:b/>
          <w:iCs/>
          <w:sz w:val="20"/>
          <w:szCs w:val="20"/>
        </w:rPr>
      </w:pPr>
      <w:r w:rsidRPr="008F2932">
        <w:rPr>
          <w:rFonts w:ascii="Arial" w:hAnsi="Arial" w:cs="Arial"/>
          <w:b/>
          <w:iCs/>
          <w:sz w:val="20"/>
          <w:szCs w:val="20"/>
        </w:rPr>
        <w:t>DICHIARA</w:t>
      </w:r>
    </w:p>
    <w:p w:rsidR="00C8791D" w:rsidRPr="008F2932" w:rsidRDefault="00C8791D" w:rsidP="00C8791D">
      <w:pPr>
        <w:widowControl w:val="0"/>
        <w:numPr>
          <w:ilvl w:val="0"/>
          <w:numId w:val="7"/>
        </w:numPr>
        <w:autoSpaceDE w:val="0"/>
        <w:autoSpaceDN w:val="0"/>
        <w:adjustRightInd w:val="0"/>
        <w:spacing w:before="120" w:after="120" w:line="360" w:lineRule="auto"/>
        <w:jc w:val="both"/>
        <w:rPr>
          <w:rFonts w:ascii="Arial" w:hAnsi="Arial" w:cs="Arial"/>
          <w:noProof/>
          <w:sz w:val="20"/>
          <w:szCs w:val="20"/>
        </w:rPr>
      </w:pPr>
      <w:r w:rsidRPr="008F2932">
        <w:rPr>
          <w:rFonts w:ascii="Arial" w:hAnsi="Arial" w:cs="Arial"/>
          <w:sz w:val="20"/>
          <w:szCs w:val="20"/>
        </w:rPr>
        <w:t xml:space="preserve">di essere in possesso dell’attestato </w:t>
      </w:r>
      <w:r w:rsidRPr="008F2932">
        <w:rPr>
          <w:rFonts w:ascii="Arial" w:hAnsi="Arial" w:cs="Arial"/>
          <w:bCs/>
          <w:sz w:val="20"/>
          <w:szCs w:val="20"/>
        </w:rPr>
        <w:t xml:space="preserve">di idoneità </w:t>
      </w:r>
      <w:r w:rsidRPr="008F2932">
        <w:rPr>
          <w:rFonts w:ascii="Arial" w:hAnsi="Arial" w:cs="Arial"/>
          <w:noProof/>
          <w:sz w:val="20"/>
          <w:szCs w:val="20"/>
        </w:rPr>
        <w:t xml:space="preserve">professionale di cui all’art. 9 del D.Lgs. 395/2000, rilasciato </w:t>
      </w:r>
      <w:r w:rsidRPr="008F2932">
        <w:rPr>
          <w:rFonts w:ascii="Arial" w:hAnsi="Arial" w:cs="Arial"/>
          <w:sz w:val="20"/>
          <w:szCs w:val="20"/>
        </w:rPr>
        <w:t xml:space="preserve">da </w:t>
      </w:r>
      <w:r>
        <w:rPr>
          <w:rFonts w:ascii="Arial" w:hAnsi="Arial" w:cs="Arial"/>
          <w:sz w:val="20"/>
          <w:szCs w:val="20"/>
        </w:rPr>
        <w:t>.........................................................................................................................</w:t>
      </w:r>
      <w:r w:rsidRPr="008F2932">
        <w:rPr>
          <w:rFonts w:ascii="Arial" w:hAnsi="Arial" w:cs="Arial"/>
          <w:sz w:val="20"/>
          <w:szCs w:val="20"/>
        </w:rPr>
        <w:t xml:space="preserve">, in data </w:t>
      </w:r>
      <w:r>
        <w:rPr>
          <w:rFonts w:ascii="Arial" w:hAnsi="Arial" w:cs="Arial"/>
          <w:sz w:val="20"/>
          <w:szCs w:val="20"/>
        </w:rPr>
        <w:t>....../....../............</w:t>
      </w:r>
      <w:r w:rsidRPr="008F2932">
        <w:rPr>
          <w:rFonts w:ascii="Arial" w:hAnsi="Arial" w:cs="Arial"/>
          <w:sz w:val="20"/>
          <w:szCs w:val="20"/>
        </w:rPr>
        <w:t>;</w:t>
      </w:r>
    </w:p>
    <w:p w:rsidR="00C8791D" w:rsidRPr="008F2932" w:rsidRDefault="00C8791D" w:rsidP="00C8791D">
      <w:pPr>
        <w:widowControl w:val="0"/>
        <w:numPr>
          <w:ilvl w:val="0"/>
          <w:numId w:val="7"/>
        </w:numPr>
        <w:autoSpaceDE w:val="0"/>
        <w:autoSpaceDN w:val="0"/>
        <w:adjustRightInd w:val="0"/>
        <w:spacing w:before="120" w:after="120" w:line="360" w:lineRule="auto"/>
        <w:jc w:val="both"/>
        <w:rPr>
          <w:rFonts w:ascii="Arial" w:hAnsi="Arial" w:cs="Arial"/>
          <w:noProof/>
          <w:sz w:val="20"/>
          <w:szCs w:val="20"/>
        </w:rPr>
      </w:pPr>
      <w:r w:rsidRPr="008F2932">
        <w:rPr>
          <w:rFonts w:ascii="Arial" w:hAnsi="Arial" w:cs="Arial"/>
          <w:sz w:val="20"/>
          <w:szCs w:val="20"/>
        </w:rPr>
        <w:t xml:space="preserve">che non sussistono nei propri confronti cause di divieto, decadenza o sospensione </w:t>
      </w:r>
      <w:r w:rsidRPr="008F2932">
        <w:rPr>
          <w:rFonts w:ascii="Arial" w:eastAsia="Arial" w:hAnsi="Arial" w:cs="Arial"/>
          <w:sz w:val="20"/>
          <w:szCs w:val="20"/>
        </w:rPr>
        <w:t>previste dal D.lgs.</w:t>
      </w:r>
      <w:r w:rsidRPr="008F2932">
        <w:rPr>
          <w:rFonts w:ascii="Arial" w:eastAsia="Arial" w:hAnsi="Arial" w:cs="Arial"/>
          <w:color w:val="FF0000"/>
          <w:sz w:val="20"/>
          <w:szCs w:val="20"/>
        </w:rPr>
        <w:t xml:space="preserve"> </w:t>
      </w:r>
      <w:r w:rsidRPr="008F2932">
        <w:rPr>
          <w:rFonts w:ascii="Arial" w:eastAsia="Arial" w:hAnsi="Arial" w:cs="Arial"/>
          <w:sz w:val="20"/>
          <w:szCs w:val="20"/>
        </w:rPr>
        <w:t>n. 159/2011, articolo 67;</w:t>
      </w:r>
    </w:p>
    <w:p w:rsidR="00C8791D" w:rsidRPr="008F2932" w:rsidRDefault="00C8791D" w:rsidP="00C8791D">
      <w:pPr>
        <w:numPr>
          <w:ilvl w:val="0"/>
          <w:numId w:val="7"/>
        </w:numPr>
        <w:autoSpaceDE w:val="0"/>
        <w:autoSpaceDN w:val="0"/>
        <w:spacing w:before="120" w:after="120" w:line="360" w:lineRule="auto"/>
        <w:jc w:val="both"/>
        <w:rPr>
          <w:rFonts w:ascii="Arial" w:hAnsi="Arial" w:cs="Arial"/>
          <w:sz w:val="20"/>
          <w:szCs w:val="20"/>
        </w:rPr>
      </w:pPr>
      <w:r w:rsidRPr="008F2932">
        <w:rPr>
          <w:rFonts w:ascii="Arial" w:hAnsi="Arial" w:cs="Arial"/>
          <w:sz w:val="20"/>
          <w:szCs w:val="20"/>
        </w:rPr>
        <w:t xml:space="preserve">di essere in possesso di requisiti di onorabilità </w:t>
      </w:r>
      <w:r w:rsidRPr="008F2932">
        <w:rPr>
          <w:rFonts w:ascii="Arial" w:hAnsi="Arial" w:cs="Arial"/>
          <w:noProof/>
          <w:sz w:val="20"/>
          <w:szCs w:val="20"/>
        </w:rPr>
        <w:t>di cui all’art. 5 del D.Lgs. 395/2000;</w:t>
      </w:r>
    </w:p>
    <w:p w:rsidR="00C8791D" w:rsidRPr="008F2932" w:rsidRDefault="00C8791D" w:rsidP="00C8791D">
      <w:pPr>
        <w:numPr>
          <w:ilvl w:val="0"/>
          <w:numId w:val="7"/>
        </w:numPr>
        <w:autoSpaceDE w:val="0"/>
        <w:autoSpaceDN w:val="0"/>
        <w:spacing w:before="120" w:after="120" w:line="360" w:lineRule="auto"/>
        <w:jc w:val="both"/>
        <w:rPr>
          <w:rFonts w:ascii="Arial" w:hAnsi="Arial" w:cs="Arial"/>
          <w:sz w:val="20"/>
          <w:szCs w:val="20"/>
        </w:rPr>
      </w:pPr>
      <w:r w:rsidRPr="008F2932">
        <w:rPr>
          <w:rFonts w:ascii="Arial" w:hAnsi="Arial" w:cs="Arial"/>
          <w:sz w:val="20"/>
          <w:szCs w:val="20"/>
        </w:rPr>
        <w:t>di impegnarsi a dirigere</w:t>
      </w:r>
      <w:r w:rsidRPr="008F2932">
        <w:rPr>
          <w:rFonts w:ascii="Arial" w:hAnsi="Arial" w:cs="Arial"/>
          <w:bCs/>
          <w:sz w:val="20"/>
          <w:szCs w:val="20"/>
        </w:rPr>
        <w:t>, in forma continuativa ed effettiva, l'attività di trasporto, unicamente per l’impresa di cui alla presente istanza;</w:t>
      </w:r>
    </w:p>
    <w:p w:rsidR="00C8791D" w:rsidRPr="008F2932" w:rsidRDefault="00C8791D" w:rsidP="00C8791D">
      <w:pPr>
        <w:numPr>
          <w:ilvl w:val="0"/>
          <w:numId w:val="7"/>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prestare il consenso al trattamento dei dati personali per l'espletamento della presente procedura;</w:t>
      </w:r>
    </w:p>
    <w:p w:rsidR="00C8791D" w:rsidRPr="008F2932" w:rsidRDefault="00C8791D" w:rsidP="00C8791D">
      <w:pPr>
        <w:numPr>
          <w:ilvl w:val="0"/>
          <w:numId w:val="7"/>
        </w:numPr>
        <w:spacing w:before="120" w:after="120" w:line="360" w:lineRule="auto"/>
        <w:jc w:val="both"/>
        <w:outlineLvl w:val="0"/>
        <w:rPr>
          <w:rFonts w:ascii="Arial" w:hAnsi="Arial" w:cs="Arial"/>
          <w:noProof/>
          <w:sz w:val="20"/>
          <w:szCs w:val="20"/>
        </w:rPr>
      </w:pPr>
      <w:r w:rsidRPr="008F2932">
        <w:rPr>
          <w:rFonts w:ascii="Arial" w:eastAsia="Arial" w:hAnsi="Arial" w:cs="Arial"/>
          <w:sz w:val="20"/>
          <w:szCs w:val="20"/>
        </w:rPr>
        <w:t>di essere consapevole che, ai sensi degli articoli 75 e 76 del D.P.R. 445/2000, nel caso in cui la domanda contenga false o mendaci dichiarazioni, fatte salve le sanzioni previste dal vigente Codice Penale, essa verrà annullata d'ufficio e in toto ai sensi delle vigenti disposizioni di legge;</w:t>
      </w:r>
    </w:p>
    <w:p w:rsidR="00C8791D" w:rsidRDefault="00C8791D" w:rsidP="00C8791D">
      <w:pPr>
        <w:widowControl w:val="0"/>
        <w:tabs>
          <w:tab w:val="left" w:pos="2410"/>
        </w:tabs>
        <w:autoSpaceDE w:val="0"/>
        <w:autoSpaceDN w:val="0"/>
        <w:adjustRightInd w:val="0"/>
        <w:spacing w:before="240" w:after="240" w:line="312" w:lineRule="auto"/>
        <w:jc w:val="both"/>
        <w:outlineLvl w:val="0"/>
        <w:rPr>
          <w:rFonts w:ascii="Arial" w:eastAsia="Arial" w:hAnsi="Arial" w:cs="Arial"/>
          <w:sz w:val="20"/>
          <w:szCs w:val="20"/>
        </w:rPr>
      </w:pPr>
      <w:r w:rsidRPr="00D41913">
        <w:rPr>
          <w:rFonts w:ascii="Arial" w:eastAsia="Arial" w:hAnsi="Arial" w:cs="Arial"/>
          <w:sz w:val="20"/>
          <w:szCs w:val="20"/>
        </w:rPr>
        <w:t xml:space="preserve">Data </w:t>
      </w:r>
      <w:r>
        <w:rPr>
          <w:rFonts w:ascii="Arial" w:hAnsi="Arial" w:cs="Arial"/>
          <w:sz w:val="20"/>
          <w:szCs w:val="20"/>
        </w:rPr>
        <w:t>....../....../............</w:t>
      </w:r>
    </w:p>
    <w:p w:rsidR="00C8791D" w:rsidRDefault="00C8791D" w:rsidP="00C8791D">
      <w:pPr>
        <w:widowControl w:val="0"/>
        <w:tabs>
          <w:tab w:val="left" w:pos="2410"/>
        </w:tabs>
        <w:autoSpaceDE w:val="0"/>
        <w:autoSpaceDN w:val="0"/>
        <w:adjustRightInd w:val="0"/>
        <w:spacing w:before="240" w:after="240" w:line="312" w:lineRule="auto"/>
        <w:ind w:left="5954"/>
        <w:jc w:val="center"/>
        <w:outlineLvl w:val="0"/>
        <w:rPr>
          <w:rFonts w:ascii="Arial" w:eastAsia="Arial" w:hAnsi="Arial" w:cs="Arial"/>
          <w:sz w:val="20"/>
          <w:szCs w:val="20"/>
        </w:rPr>
      </w:pPr>
      <w:r w:rsidRPr="00D41913">
        <w:rPr>
          <w:rFonts w:ascii="Arial" w:eastAsia="Arial" w:hAnsi="Arial" w:cs="Arial"/>
          <w:sz w:val="20"/>
          <w:szCs w:val="20"/>
        </w:rPr>
        <w:t>Firma</w:t>
      </w:r>
    </w:p>
    <w:p w:rsidR="00C8791D" w:rsidRPr="00D41913" w:rsidRDefault="00C8791D" w:rsidP="00C8791D">
      <w:pPr>
        <w:widowControl w:val="0"/>
        <w:tabs>
          <w:tab w:val="left" w:pos="2410"/>
        </w:tabs>
        <w:autoSpaceDE w:val="0"/>
        <w:autoSpaceDN w:val="0"/>
        <w:adjustRightInd w:val="0"/>
        <w:spacing w:before="240" w:after="240" w:line="312" w:lineRule="auto"/>
        <w:ind w:left="5954"/>
        <w:jc w:val="center"/>
        <w:outlineLvl w:val="0"/>
        <w:rPr>
          <w:rFonts w:ascii="Arial" w:hAnsi="Arial" w:cs="Arial"/>
          <w:sz w:val="20"/>
          <w:szCs w:val="20"/>
        </w:rPr>
      </w:pPr>
      <w:r w:rsidRPr="00D41913">
        <w:rPr>
          <w:rFonts w:ascii="Arial" w:eastAsia="Arial" w:hAnsi="Arial" w:cs="Arial"/>
          <w:sz w:val="20"/>
          <w:szCs w:val="20"/>
        </w:rPr>
        <w:t>..............................................................</w:t>
      </w:r>
    </w:p>
    <w:p w:rsidR="005C6CF5" w:rsidRPr="00D178EA" w:rsidRDefault="000E7D83" w:rsidP="00C8791D">
      <w:pPr>
        <w:widowControl w:val="0"/>
        <w:autoSpaceDE w:val="0"/>
        <w:autoSpaceDN w:val="0"/>
        <w:adjustRightInd w:val="0"/>
        <w:spacing w:before="240" w:after="240"/>
        <w:jc w:val="right"/>
        <w:rPr>
          <w:rFonts w:ascii="Arial" w:hAnsi="Arial" w:cs="Arial"/>
          <w:b/>
          <w:noProof/>
          <w:sz w:val="20"/>
          <w:szCs w:val="20"/>
        </w:rPr>
      </w:pPr>
      <w:r>
        <w:rPr>
          <w:rFonts w:ascii="Arial" w:hAnsi="Arial" w:cs="Arial"/>
          <w:noProof/>
          <w:sz w:val="20"/>
          <w:szCs w:val="20"/>
        </w:rPr>
        <w:br w:type="page"/>
      </w:r>
      <w:r w:rsidR="005C6CF5" w:rsidRPr="00D178EA">
        <w:rPr>
          <w:rFonts w:ascii="Arial" w:hAnsi="Arial" w:cs="Arial"/>
          <w:b/>
          <w:noProof/>
          <w:sz w:val="20"/>
          <w:szCs w:val="20"/>
        </w:rPr>
        <w:lastRenderedPageBreak/>
        <w:t>QUADRO C)</w:t>
      </w:r>
    </w:p>
    <w:p w:rsidR="005C6CF5" w:rsidRPr="00D178EA" w:rsidRDefault="005C6CF5" w:rsidP="00C8791D">
      <w:pPr>
        <w:widowControl w:val="0"/>
        <w:autoSpaceDE w:val="0"/>
        <w:autoSpaceDN w:val="0"/>
        <w:adjustRightInd w:val="0"/>
        <w:spacing w:before="240" w:after="240"/>
        <w:jc w:val="center"/>
        <w:rPr>
          <w:rFonts w:ascii="Arial" w:hAnsi="Arial" w:cs="Arial"/>
          <w:b/>
          <w:noProof/>
          <w:sz w:val="20"/>
          <w:szCs w:val="20"/>
        </w:rPr>
      </w:pPr>
      <w:r w:rsidRPr="00D178EA">
        <w:rPr>
          <w:rFonts w:ascii="Arial" w:hAnsi="Arial" w:cs="Arial"/>
          <w:b/>
          <w:noProof/>
          <w:sz w:val="20"/>
          <w:szCs w:val="20"/>
        </w:rPr>
        <w:t>ELENCO DEI CONDUCENTI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299"/>
        <w:gridCol w:w="1298"/>
        <w:gridCol w:w="1298"/>
        <w:gridCol w:w="1298"/>
        <w:gridCol w:w="1839"/>
        <w:gridCol w:w="1298"/>
      </w:tblGrid>
      <w:tr w:rsidR="00C8791D" w:rsidRPr="005B4C0D" w:rsidTr="005C231B">
        <w:trPr>
          <w:trHeight w:val="652"/>
          <w:jc w:val="center"/>
        </w:trPr>
        <w:tc>
          <w:tcPr>
            <w:tcW w:w="1299"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Matricola n.</w:t>
            </w:r>
          </w:p>
        </w:tc>
        <w:tc>
          <w:tcPr>
            <w:tcW w:w="1299"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Cognome</w:t>
            </w:r>
          </w:p>
        </w:tc>
        <w:tc>
          <w:tcPr>
            <w:tcW w:w="1298"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Nome</w:t>
            </w:r>
          </w:p>
        </w:tc>
        <w:tc>
          <w:tcPr>
            <w:tcW w:w="1298"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Luogo e data di nascita</w:t>
            </w:r>
          </w:p>
        </w:tc>
        <w:tc>
          <w:tcPr>
            <w:tcW w:w="1298"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Residenza (comune, via, numero civico)</w:t>
            </w:r>
          </w:p>
        </w:tc>
        <w:tc>
          <w:tcPr>
            <w:tcW w:w="1839"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Titolo di abilitazione professionale e data di rilascio</w:t>
            </w:r>
          </w:p>
        </w:tc>
        <w:tc>
          <w:tcPr>
            <w:tcW w:w="1298" w:type="dxa"/>
            <w:shd w:val="clear" w:color="auto" w:fill="B4C6E7"/>
            <w:vAlign w:val="center"/>
          </w:tcPr>
          <w:p w:rsidR="00C8791D" w:rsidRPr="005B4C0D" w:rsidRDefault="00C8791D" w:rsidP="005D7D77">
            <w:pPr>
              <w:keepNext/>
              <w:spacing w:before="120" w:after="120" w:line="259" w:lineRule="auto"/>
              <w:jc w:val="center"/>
              <w:rPr>
                <w:rFonts w:ascii="Arial" w:eastAsia="Calibri" w:hAnsi="Arial" w:cs="Arial"/>
                <w:b/>
                <w:sz w:val="20"/>
                <w:szCs w:val="20"/>
                <w:lang w:eastAsia="en-US"/>
              </w:rPr>
            </w:pPr>
            <w:r w:rsidRPr="005B4C0D">
              <w:rPr>
                <w:rFonts w:ascii="Arial" w:eastAsia="Calibri" w:hAnsi="Arial" w:cs="Arial"/>
                <w:b/>
                <w:sz w:val="20"/>
                <w:szCs w:val="20"/>
                <w:lang w:eastAsia="en-US"/>
              </w:rPr>
              <w:t>Tipologia rapporto di lavoro</w:t>
            </w:r>
          </w:p>
        </w:tc>
      </w:tr>
      <w:tr w:rsidR="00C8791D" w:rsidRPr="00187BF8" w:rsidTr="005C231B">
        <w:trPr>
          <w:jc w:val="center"/>
        </w:trPr>
        <w:tc>
          <w:tcPr>
            <w:tcW w:w="1299"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C8791D" w:rsidRPr="00187BF8" w:rsidRDefault="00C8791D" w:rsidP="005D7D77">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5C231B" w:rsidRPr="005B4C0D" w:rsidTr="005C231B">
        <w:trPr>
          <w:jc w:val="center"/>
        </w:trPr>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5C231B" w:rsidRPr="005B4C0D" w:rsidTr="005C231B">
        <w:trPr>
          <w:jc w:val="center"/>
        </w:trPr>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5C231B" w:rsidRPr="005B4C0D" w:rsidTr="005C231B">
        <w:trPr>
          <w:jc w:val="center"/>
        </w:trPr>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5C231B" w:rsidRPr="005B4C0D" w:rsidTr="005C231B">
        <w:trPr>
          <w:jc w:val="center"/>
        </w:trPr>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r w:rsidR="005C231B" w:rsidRPr="005B4C0D" w:rsidTr="005C231B">
        <w:trPr>
          <w:jc w:val="center"/>
        </w:trPr>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839" w:type="dxa"/>
            <w:shd w:val="clear" w:color="auto" w:fill="auto"/>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c>
          <w:tcPr>
            <w:tcW w:w="1298" w:type="dxa"/>
            <w:vAlign w:val="center"/>
          </w:tcPr>
          <w:p w:rsidR="005C231B" w:rsidRPr="00187BF8" w:rsidRDefault="005C231B" w:rsidP="005C231B">
            <w:pPr>
              <w:spacing w:before="120" w:after="120" w:line="259" w:lineRule="auto"/>
              <w:jc w:val="center"/>
              <w:rPr>
                <w:rFonts w:ascii="Arial" w:eastAsia="Calibri" w:hAnsi="Arial" w:cs="Arial"/>
                <w:bCs/>
                <w:sz w:val="20"/>
                <w:szCs w:val="20"/>
                <w:lang w:eastAsia="en-US"/>
              </w:rPr>
            </w:pPr>
            <w:r w:rsidRPr="00187BF8">
              <w:rPr>
                <w:rFonts w:ascii="Arial" w:eastAsia="Calibri" w:hAnsi="Arial" w:cs="Arial"/>
                <w:bCs/>
                <w:sz w:val="20"/>
                <w:szCs w:val="20"/>
                <w:lang w:eastAsia="en-US"/>
              </w:rPr>
              <w:t>...................</w:t>
            </w:r>
          </w:p>
        </w:tc>
      </w:tr>
    </w:tbl>
    <w:p w:rsidR="00D100CF" w:rsidRPr="00D178EA" w:rsidRDefault="00D100CF" w:rsidP="000E7D83">
      <w:pPr>
        <w:pStyle w:val="Corpodeltesto3"/>
        <w:spacing w:before="120" w:after="120"/>
        <w:outlineLvl w:val="0"/>
        <w:rPr>
          <w:b w:val="0"/>
          <w:bCs/>
          <w:i w:val="0"/>
          <w:noProof/>
          <w:sz w:val="20"/>
          <w:szCs w:val="20"/>
        </w:rPr>
      </w:pPr>
    </w:p>
    <w:sectPr w:rsidR="00D100CF" w:rsidRPr="00D178EA" w:rsidSect="000E7D83">
      <w:footerReference w:type="default" r:id="rId8"/>
      <w:footerReference w:type="first" r:id="rId9"/>
      <w:pgSz w:w="11907" w:h="16840" w:code="9"/>
      <w:pgMar w:top="1134" w:right="1134" w:bottom="1134" w:left="1134" w:header="720"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C2" w:rsidRDefault="00AF45C2">
      <w:r>
        <w:separator/>
      </w:r>
    </w:p>
  </w:endnote>
  <w:endnote w:type="continuationSeparator" w:id="0">
    <w:p w:rsidR="00AF45C2" w:rsidRDefault="00AF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0000000000000000000"/>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D83" w:rsidRPr="000E7D83" w:rsidRDefault="000E7D83" w:rsidP="000E7D83">
    <w:pPr>
      <w:jc w:val="right"/>
      <w:rPr>
        <w:rFonts w:ascii="Arial" w:hAnsi="Arial" w:cs="Arial"/>
        <w:sz w:val="10"/>
        <w:szCs w:val="10"/>
      </w:rPr>
    </w:pPr>
    <w:bookmarkStart w:id="1" w:name="_Hlk479843000"/>
    <w:r w:rsidRPr="000E7D83">
      <w:rPr>
        <w:rFonts w:ascii="Arial" w:hAnsi="Arial" w:cs="Arial"/>
        <w:sz w:val="10"/>
        <w:szCs w:val="10"/>
      </w:rPr>
      <w:t xml:space="preserve">Pag. </w:t>
    </w:r>
    <w:r w:rsidRPr="000E7D83">
      <w:rPr>
        <w:rFonts w:ascii="Arial" w:hAnsi="Arial" w:cs="Arial"/>
        <w:sz w:val="10"/>
        <w:szCs w:val="10"/>
      </w:rPr>
      <w:fldChar w:fldCharType="begin"/>
    </w:r>
    <w:r w:rsidRPr="000E7D83">
      <w:rPr>
        <w:rFonts w:ascii="Arial" w:hAnsi="Arial" w:cs="Arial"/>
        <w:sz w:val="10"/>
        <w:szCs w:val="10"/>
      </w:rPr>
      <w:instrText xml:space="preserve"> PAGE </w:instrText>
    </w:r>
    <w:r w:rsidRPr="000E7D83">
      <w:rPr>
        <w:rFonts w:ascii="Arial" w:hAnsi="Arial" w:cs="Arial"/>
        <w:sz w:val="10"/>
        <w:szCs w:val="10"/>
      </w:rPr>
      <w:fldChar w:fldCharType="separate"/>
    </w:r>
    <w:r w:rsidRPr="000E7D83">
      <w:rPr>
        <w:rFonts w:ascii="Arial" w:hAnsi="Arial" w:cs="Arial"/>
        <w:sz w:val="10"/>
        <w:szCs w:val="10"/>
      </w:rPr>
      <w:t>1</w:t>
    </w:r>
    <w:r w:rsidRPr="000E7D83">
      <w:rPr>
        <w:rFonts w:ascii="Arial" w:hAnsi="Arial" w:cs="Arial"/>
        <w:sz w:val="10"/>
        <w:szCs w:val="10"/>
      </w:rPr>
      <w:fldChar w:fldCharType="end"/>
    </w:r>
    <w:r w:rsidRPr="000E7D83">
      <w:rPr>
        <w:rFonts w:ascii="Arial" w:hAnsi="Arial" w:cs="Arial"/>
        <w:sz w:val="10"/>
        <w:szCs w:val="10"/>
      </w:rPr>
      <w:t xml:space="preserve"> di </w:t>
    </w:r>
    <w:r w:rsidRPr="000E7D83">
      <w:rPr>
        <w:rFonts w:ascii="Arial" w:hAnsi="Arial" w:cs="Arial"/>
        <w:bCs/>
        <w:sz w:val="10"/>
        <w:szCs w:val="10"/>
      </w:rPr>
      <w:fldChar w:fldCharType="begin"/>
    </w:r>
    <w:r w:rsidRPr="000E7D83">
      <w:rPr>
        <w:rFonts w:ascii="Arial" w:hAnsi="Arial" w:cs="Arial"/>
        <w:bCs/>
        <w:sz w:val="10"/>
        <w:szCs w:val="10"/>
      </w:rPr>
      <w:instrText xml:space="preserve"> NUMPAGES </w:instrText>
    </w:r>
    <w:r w:rsidRPr="000E7D83">
      <w:rPr>
        <w:rFonts w:ascii="Arial" w:hAnsi="Arial" w:cs="Arial"/>
        <w:bCs/>
        <w:sz w:val="10"/>
        <w:szCs w:val="10"/>
      </w:rPr>
      <w:fldChar w:fldCharType="separate"/>
    </w:r>
    <w:r w:rsidRPr="000E7D83">
      <w:rPr>
        <w:rFonts w:ascii="Arial" w:hAnsi="Arial" w:cs="Arial"/>
        <w:bCs/>
        <w:sz w:val="10"/>
        <w:szCs w:val="10"/>
      </w:rPr>
      <w:t>2</w:t>
    </w:r>
    <w:r w:rsidRPr="000E7D83">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0E7D83" w:rsidRPr="000E7D83" w:rsidTr="005D7D77">
      <w:trPr>
        <w:trHeight w:val="142"/>
        <w:jc w:val="center"/>
      </w:trPr>
      <w:tc>
        <w:tcPr>
          <w:tcW w:w="711" w:type="dxa"/>
          <w:vMerge w:val="restart"/>
          <w:vAlign w:val="center"/>
          <w:hideMark/>
        </w:tcPr>
        <w:p w:rsidR="000E7D83" w:rsidRPr="000E7D83" w:rsidRDefault="00FC4E9E" w:rsidP="000E7D83">
          <w:pPr>
            <w:ind w:right="7370"/>
            <w:jc w:val="right"/>
            <w:rPr>
              <w:rFonts w:ascii="Arial" w:hAnsi="Arial" w:cs="Arial"/>
              <w:color w:val="000000"/>
              <w:sz w:val="14"/>
              <w:szCs w:val="14"/>
            </w:rPr>
          </w:pPr>
          <w:r w:rsidRPr="000E7D83">
            <w:rPr>
              <w:rFonts w:ascii="Arial" w:hAnsi="Arial" w:cs="Arial"/>
              <w:noProof/>
              <w:color w:val="000000"/>
              <w:sz w:val="20"/>
              <w:szCs w:val="20"/>
            </w:rPr>
            <w:drawing>
              <wp:inline distT="0" distB="0" distL="0" distR="0">
                <wp:extent cx="447675" cy="17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0E7D83" w:rsidRPr="000E7D83" w:rsidRDefault="000E7D83" w:rsidP="000E7D83">
          <w:pPr>
            <w:jc w:val="center"/>
            <w:rPr>
              <w:rFonts w:ascii="Arial" w:hAnsi="Arial" w:cs="Arial"/>
              <w:color w:val="000000"/>
              <w:sz w:val="10"/>
              <w:szCs w:val="10"/>
              <w:lang w:eastAsia="en-US"/>
            </w:rPr>
          </w:pPr>
          <w:r w:rsidRPr="000E7D83">
            <w:rPr>
              <w:rFonts w:ascii="Arial" w:hAnsi="Arial" w:cs="Arial"/>
              <w:color w:val="000000"/>
              <w:sz w:val="10"/>
              <w:szCs w:val="10"/>
              <w:lang w:eastAsia="en-US"/>
            </w:rPr>
            <w:t xml:space="preserve">Cod. </w:t>
          </w:r>
          <w:proofErr w:type="gramStart"/>
          <w:r w:rsidR="001E45EF">
            <w:rPr>
              <w:rFonts w:ascii="Arial" w:hAnsi="Arial" w:cs="Arial"/>
              <w:color w:val="000000"/>
              <w:sz w:val="10"/>
              <w:szCs w:val="10"/>
              <w:lang w:eastAsia="en-US"/>
            </w:rPr>
            <w:t>866700.q.</w:t>
          </w:r>
          <w:proofErr w:type="gramEnd"/>
          <w:r w:rsidR="001E45EF">
            <w:rPr>
              <w:rFonts w:ascii="Arial" w:hAnsi="Arial" w:cs="Arial"/>
              <w:color w:val="000000"/>
              <w:sz w:val="10"/>
              <w:szCs w:val="10"/>
              <w:lang w:eastAsia="en-US"/>
            </w:rPr>
            <w:t>1</w:t>
          </w:r>
        </w:p>
      </w:tc>
      <w:tc>
        <w:tcPr>
          <w:tcW w:w="7822" w:type="dxa"/>
          <w:vAlign w:val="center"/>
        </w:tcPr>
        <w:p w:rsidR="000E7D83" w:rsidRPr="000E7D83" w:rsidRDefault="000E7D83" w:rsidP="000E7D83">
          <w:pPr>
            <w:ind w:right="87"/>
            <w:jc w:val="both"/>
            <w:rPr>
              <w:rFonts w:ascii="Arial" w:hAnsi="Arial" w:cs="Arial"/>
              <w:color w:val="000000"/>
              <w:sz w:val="10"/>
              <w:szCs w:val="10"/>
            </w:rPr>
          </w:pPr>
        </w:p>
      </w:tc>
    </w:tr>
    <w:tr w:rsidR="000E7D83" w:rsidRPr="000E7D83" w:rsidTr="005D7D77">
      <w:trPr>
        <w:trHeight w:val="142"/>
        <w:jc w:val="center"/>
      </w:trPr>
      <w:tc>
        <w:tcPr>
          <w:tcW w:w="711" w:type="dxa"/>
          <w:vMerge/>
          <w:vAlign w:val="center"/>
          <w:hideMark/>
        </w:tcPr>
        <w:p w:rsidR="000E7D83" w:rsidRPr="000E7D83" w:rsidRDefault="000E7D83" w:rsidP="000E7D83">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0E7D83" w:rsidRPr="000E7D83" w:rsidRDefault="000E7D83" w:rsidP="000E7D83">
          <w:pPr>
            <w:jc w:val="center"/>
            <w:rPr>
              <w:rFonts w:ascii="Arial" w:hAnsi="Arial" w:cs="Arial"/>
              <w:color w:val="000000"/>
              <w:sz w:val="10"/>
              <w:szCs w:val="10"/>
            </w:rPr>
          </w:pPr>
          <w:r w:rsidRPr="000E7D83">
            <w:rPr>
              <w:rFonts w:ascii="Arial" w:hAnsi="Arial" w:cs="Arial"/>
              <w:color w:val="000000"/>
              <w:sz w:val="10"/>
              <w:szCs w:val="10"/>
            </w:rPr>
            <w:t>Grafiche E. Gaspari</w:t>
          </w:r>
        </w:p>
      </w:tc>
      <w:tc>
        <w:tcPr>
          <w:tcW w:w="7822" w:type="dxa"/>
          <w:vAlign w:val="center"/>
          <w:hideMark/>
        </w:tcPr>
        <w:p w:rsidR="000E7D83" w:rsidRPr="000E7D83" w:rsidRDefault="000E7D83" w:rsidP="000E7D83">
          <w:pPr>
            <w:ind w:right="87"/>
            <w:jc w:val="right"/>
            <w:rPr>
              <w:rFonts w:ascii="Arial" w:hAnsi="Arial" w:cs="Arial"/>
              <w:color w:val="000000"/>
              <w:sz w:val="10"/>
              <w:szCs w:val="10"/>
            </w:rPr>
          </w:pPr>
          <w:r w:rsidRPr="000E7D83">
            <w:rPr>
              <w:rFonts w:ascii="Arial" w:hAnsi="Arial" w:cs="Arial"/>
              <w:color w:val="000000"/>
              <w:sz w:val="10"/>
              <w:szCs w:val="10"/>
            </w:rPr>
            <w:t xml:space="preserve">Pag. </w:t>
          </w:r>
          <w:r w:rsidRPr="000E7D83">
            <w:rPr>
              <w:rFonts w:ascii="Arial" w:hAnsi="Arial" w:cs="Arial"/>
              <w:color w:val="000000"/>
              <w:sz w:val="10"/>
              <w:szCs w:val="10"/>
            </w:rPr>
            <w:fldChar w:fldCharType="begin"/>
          </w:r>
          <w:r w:rsidRPr="000E7D83">
            <w:rPr>
              <w:rFonts w:ascii="Arial" w:hAnsi="Arial" w:cs="Arial"/>
              <w:color w:val="000000"/>
              <w:sz w:val="10"/>
              <w:szCs w:val="10"/>
            </w:rPr>
            <w:instrText xml:space="preserve"> PAGE </w:instrText>
          </w:r>
          <w:r w:rsidRPr="000E7D83">
            <w:rPr>
              <w:rFonts w:ascii="Arial" w:hAnsi="Arial" w:cs="Arial"/>
              <w:color w:val="000000"/>
              <w:sz w:val="10"/>
              <w:szCs w:val="10"/>
            </w:rPr>
            <w:fldChar w:fldCharType="separate"/>
          </w:r>
          <w:r w:rsidRPr="000E7D83">
            <w:rPr>
              <w:rFonts w:ascii="Arial" w:hAnsi="Arial" w:cs="Arial"/>
              <w:color w:val="000000"/>
              <w:sz w:val="10"/>
              <w:szCs w:val="10"/>
              <w:lang w:val="en-US" w:eastAsia="en-US"/>
            </w:rPr>
            <w:t>1</w:t>
          </w:r>
          <w:r w:rsidRPr="000E7D83">
            <w:rPr>
              <w:rFonts w:ascii="Arial" w:hAnsi="Arial" w:cs="Arial"/>
              <w:color w:val="000000"/>
              <w:sz w:val="10"/>
              <w:szCs w:val="10"/>
            </w:rPr>
            <w:fldChar w:fldCharType="end"/>
          </w:r>
          <w:r w:rsidRPr="000E7D83">
            <w:rPr>
              <w:rFonts w:ascii="Arial" w:hAnsi="Arial" w:cs="Arial"/>
              <w:color w:val="000000"/>
              <w:sz w:val="10"/>
              <w:szCs w:val="10"/>
            </w:rPr>
            <w:t xml:space="preserve"> di </w:t>
          </w:r>
          <w:r w:rsidRPr="000E7D83">
            <w:rPr>
              <w:rFonts w:ascii="Arial" w:hAnsi="Arial" w:cs="Arial"/>
              <w:bCs/>
              <w:color w:val="000000"/>
              <w:sz w:val="10"/>
              <w:szCs w:val="10"/>
            </w:rPr>
            <w:fldChar w:fldCharType="begin"/>
          </w:r>
          <w:r w:rsidRPr="000E7D83">
            <w:rPr>
              <w:rFonts w:ascii="Arial" w:hAnsi="Arial" w:cs="Arial"/>
              <w:bCs/>
              <w:color w:val="000000"/>
              <w:sz w:val="10"/>
              <w:szCs w:val="10"/>
            </w:rPr>
            <w:instrText xml:space="preserve"> NUMPAGES </w:instrText>
          </w:r>
          <w:r w:rsidRPr="000E7D83">
            <w:rPr>
              <w:rFonts w:ascii="Arial" w:hAnsi="Arial" w:cs="Arial"/>
              <w:bCs/>
              <w:color w:val="000000"/>
              <w:sz w:val="10"/>
              <w:szCs w:val="10"/>
            </w:rPr>
            <w:fldChar w:fldCharType="separate"/>
          </w:r>
          <w:r w:rsidRPr="000E7D83">
            <w:rPr>
              <w:rFonts w:ascii="Arial" w:hAnsi="Arial" w:cs="Arial"/>
              <w:bCs/>
              <w:color w:val="000000"/>
              <w:sz w:val="10"/>
              <w:szCs w:val="10"/>
              <w:lang w:val="en-US" w:eastAsia="en-US"/>
            </w:rPr>
            <w:t>2</w:t>
          </w:r>
          <w:r w:rsidRPr="000E7D83">
            <w:rPr>
              <w:rFonts w:ascii="Arial" w:hAnsi="Arial" w:cs="Arial"/>
              <w:bCs/>
              <w:color w:val="000000"/>
              <w:sz w:val="10"/>
              <w:szCs w:val="10"/>
            </w:rPr>
            <w:fldChar w:fldCharType="end"/>
          </w:r>
        </w:p>
      </w:tc>
    </w:tr>
  </w:tbl>
  <w:p w:rsidR="000E7D83" w:rsidRPr="000E7D83" w:rsidRDefault="000E7D83" w:rsidP="000E7D83">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C2" w:rsidRDefault="00AF45C2">
      <w:r>
        <w:separator/>
      </w:r>
    </w:p>
  </w:footnote>
  <w:footnote w:type="continuationSeparator" w:id="0">
    <w:p w:rsidR="00AF45C2" w:rsidRDefault="00AF45C2">
      <w:r>
        <w:continuationSeparator/>
      </w:r>
    </w:p>
  </w:footnote>
  <w:footnote w:id="1">
    <w:p w:rsidR="00B255BF" w:rsidRPr="000E7D83" w:rsidRDefault="00B255BF" w:rsidP="00B255BF">
      <w:pPr>
        <w:shd w:val="clear" w:color="auto" w:fill="FFFFFF"/>
        <w:spacing w:before="40"/>
        <w:jc w:val="both"/>
        <w:rPr>
          <w:rFonts w:ascii="Arial" w:hAnsi="Arial" w:cs="Arial"/>
          <w:sz w:val="16"/>
          <w:szCs w:val="16"/>
        </w:rPr>
      </w:pPr>
      <w:r w:rsidRPr="000E7D83">
        <w:rPr>
          <w:rStyle w:val="Rimandonotaapidipagina"/>
          <w:rFonts w:ascii="Arial" w:hAnsi="Arial" w:cs="Arial"/>
          <w:sz w:val="16"/>
          <w:szCs w:val="16"/>
        </w:rPr>
        <w:footnoteRef/>
      </w:r>
      <w:r w:rsidRPr="000E7D83">
        <w:rPr>
          <w:rFonts w:ascii="Arial" w:hAnsi="Arial" w:cs="Arial"/>
          <w:sz w:val="16"/>
          <w:szCs w:val="16"/>
        </w:rPr>
        <w:t xml:space="preserve"> Art. 5, c.1, L. n. 218/2003 - L'attività di noleggio di autobus con conducente è subordinata al rilascio, alle imprese in possesso dei requisiti relativi alla professione di trasportatore su strada di viaggiatori, di apposita autorizzazione da parte delle regioni o degli enti locali allo scopo delegati in cui dette imprese hanno la sede legale o la principale organizzazione aziendale.</w:t>
      </w:r>
    </w:p>
  </w:footnote>
  <w:footnote w:id="2">
    <w:p w:rsidR="00B13A34" w:rsidRPr="000E7D83" w:rsidRDefault="00B13A34" w:rsidP="00B13A34">
      <w:pPr>
        <w:pStyle w:val="Testonotaapidipagina"/>
        <w:rPr>
          <w:rFonts w:ascii="Arial" w:hAnsi="Arial" w:cs="Arial"/>
          <w:sz w:val="16"/>
          <w:szCs w:val="16"/>
        </w:rPr>
      </w:pPr>
      <w:r w:rsidRPr="000E7D83">
        <w:rPr>
          <w:rStyle w:val="Rimandonotaapidipagina"/>
          <w:rFonts w:ascii="Arial" w:hAnsi="Arial" w:cs="Arial"/>
          <w:sz w:val="16"/>
          <w:szCs w:val="16"/>
        </w:rPr>
        <w:footnoteRef/>
      </w:r>
      <w:r w:rsidRPr="000E7D83">
        <w:rPr>
          <w:rFonts w:ascii="Arial" w:hAnsi="Arial" w:cs="Arial"/>
          <w:sz w:val="16"/>
          <w:szCs w:val="16"/>
        </w:rPr>
        <w:t xml:space="preserve"> Ai sensi degli artt. 75 e 76 del D.P.R. n. 445/2000 e </w:t>
      </w:r>
      <w:proofErr w:type="spellStart"/>
      <w:r w:rsidRPr="000E7D83">
        <w:rPr>
          <w:rFonts w:ascii="Arial" w:hAnsi="Arial" w:cs="Arial"/>
          <w:sz w:val="16"/>
          <w:szCs w:val="16"/>
        </w:rPr>
        <w:t>s.m.i.</w:t>
      </w:r>
      <w:proofErr w:type="spellEnd"/>
    </w:p>
  </w:footnote>
  <w:footnote w:id="3">
    <w:p w:rsidR="00946DE3" w:rsidRPr="000E7D83" w:rsidRDefault="00946DE3" w:rsidP="00946DE3">
      <w:pPr>
        <w:pStyle w:val="Testonotaapidipagina"/>
        <w:jc w:val="both"/>
        <w:rPr>
          <w:rFonts w:ascii="Arial" w:hAnsi="Arial" w:cs="Arial"/>
          <w:sz w:val="16"/>
          <w:szCs w:val="16"/>
        </w:rPr>
      </w:pPr>
      <w:r w:rsidRPr="000E7D83">
        <w:rPr>
          <w:rStyle w:val="Rimandonotaapidipagina"/>
          <w:rFonts w:ascii="Arial" w:hAnsi="Arial" w:cs="Arial"/>
          <w:sz w:val="16"/>
          <w:szCs w:val="16"/>
        </w:rPr>
        <w:footnoteRef/>
      </w:r>
      <w:r w:rsidRPr="000E7D83">
        <w:rPr>
          <w:rFonts w:ascii="Arial" w:hAnsi="Arial" w:cs="Arial"/>
          <w:sz w:val="16"/>
          <w:szCs w:val="16"/>
        </w:rPr>
        <w:t xml:space="preserve"> C</w:t>
      </w:r>
      <w:r w:rsidRPr="000E7D83">
        <w:rPr>
          <w:rFonts w:ascii="Arial" w:hAnsi="Arial" w:cs="Arial"/>
          <w:bCs/>
          <w:noProof/>
          <w:sz w:val="16"/>
          <w:szCs w:val="16"/>
        </w:rPr>
        <w:t>osì come definiti dall’art. 54, c. 1, lett. b) del D.lgs. 285/92 e cioè veicoli destinati al trasporto di persone equipaggiati con più di nove posti compreso quello del conducente.</w:t>
      </w:r>
    </w:p>
  </w:footnote>
  <w:footnote w:id="4">
    <w:p w:rsidR="0067075C" w:rsidRPr="000E7D83" w:rsidRDefault="0067075C" w:rsidP="0067075C">
      <w:pPr>
        <w:shd w:val="clear" w:color="auto" w:fill="FFFFFF"/>
        <w:jc w:val="both"/>
        <w:textAlignment w:val="baseline"/>
        <w:rPr>
          <w:rFonts w:ascii="Arial" w:hAnsi="Arial" w:cs="Arial"/>
          <w:sz w:val="16"/>
          <w:szCs w:val="16"/>
        </w:rPr>
      </w:pPr>
      <w:r w:rsidRPr="000E7D83">
        <w:rPr>
          <w:rStyle w:val="Rimandonotaapidipagina"/>
          <w:rFonts w:ascii="Arial" w:hAnsi="Arial" w:cs="Arial"/>
          <w:sz w:val="16"/>
          <w:szCs w:val="16"/>
        </w:rPr>
        <w:footnoteRef/>
      </w:r>
      <w:r w:rsidRPr="000E7D83">
        <w:rPr>
          <w:rFonts w:ascii="Arial" w:hAnsi="Arial" w:cs="Arial"/>
          <w:sz w:val="16"/>
          <w:szCs w:val="16"/>
        </w:rPr>
        <w:t xml:space="preserve"> Il requisito della capacità finanziaria è soddisfatto allorquando, in base ai conti annuali, certificati da un revisore o altro soggetto riconosciuto, l’impresa dimostri di disporre di un capitale e riserve per un valore di almeno 9.000 euro quando è utilizzato un solo autoveicolo ed ulteriori 5.000 euro per ogni autoveicolo supplementare impiegato.</w:t>
      </w:r>
    </w:p>
  </w:footnote>
  <w:footnote w:id="5">
    <w:p w:rsidR="00BE73DC" w:rsidRPr="000E7D83" w:rsidRDefault="00BE73DC" w:rsidP="00BE73DC">
      <w:pPr>
        <w:shd w:val="clear" w:color="auto" w:fill="FFFFFF"/>
        <w:spacing w:before="40"/>
        <w:jc w:val="both"/>
        <w:rPr>
          <w:rFonts w:ascii="Arial" w:hAnsi="Arial" w:cs="Arial"/>
          <w:sz w:val="16"/>
          <w:szCs w:val="16"/>
        </w:rPr>
      </w:pPr>
      <w:r w:rsidRPr="000E7D83">
        <w:rPr>
          <w:rStyle w:val="Rimandonotaapidipagina"/>
          <w:rFonts w:ascii="Arial" w:hAnsi="Arial" w:cs="Arial"/>
          <w:sz w:val="16"/>
          <w:szCs w:val="16"/>
        </w:rPr>
        <w:footnoteRef/>
      </w:r>
      <w:r w:rsidRPr="000E7D83">
        <w:rPr>
          <w:rFonts w:ascii="Arial" w:hAnsi="Arial" w:cs="Arial"/>
          <w:sz w:val="16"/>
          <w:szCs w:val="16"/>
        </w:rPr>
        <w:t xml:space="preserve"> 1. I conducenti degli autobus adibiti al servizio di noleggio di autobus con conducente possono essere lavoratori dipendenti, lavoratori con contratto a termine o altre tipologie contrattuali per lavoro temporaneo consentite dalla legge, titolari, soci e collaboratori familiari di imprese titolari delle relative autorizzazioni.</w:t>
      </w:r>
    </w:p>
    <w:p w:rsidR="00BE73DC" w:rsidRPr="000E7D83" w:rsidRDefault="00BE73DC" w:rsidP="0056610B">
      <w:pPr>
        <w:shd w:val="clear" w:color="auto" w:fill="FFFFFF"/>
        <w:jc w:val="both"/>
        <w:rPr>
          <w:rFonts w:ascii="Arial" w:hAnsi="Arial" w:cs="Arial"/>
          <w:sz w:val="16"/>
          <w:szCs w:val="16"/>
        </w:rPr>
      </w:pPr>
      <w:r w:rsidRPr="000E7D83">
        <w:rPr>
          <w:rFonts w:ascii="Arial" w:hAnsi="Arial" w:cs="Arial"/>
          <w:sz w:val="16"/>
          <w:szCs w:val="16"/>
        </w:rPr>
        <w:t xml:space="preserve">2. La qualità di dipendente o di lavoratore con contratto di prestazioni di lavoro temporaneo deve risultare da una dichiarazione del legale rappresentante dell'impresa resa ai sensi dell'articolo 47 del testo unico di cui al decreto del Presidente della Repubblica 28 dicembre 2000, n. 445, dalla quale, nel caso di lavoratore dipendente, risultino, </w:t>
      </w:r>
      <w:r w:rsidR="000E7D83" w:rsidRPr="000E7D83">
        <w:rPr>
          <w:rFonts w:ascii="Arial" w:hAnsi="Arial" w:cs="Arial"/>
          <w:sz w:val="16"/>
          <w:szCs w:val="16"/>
        </w:rPr>
        <w:t>altresì</w:t>
      </w:r>
      <w:r w:rsidRPr="000E7D83">
        <w:rPr>
          <w:rFonts w:ascii="Arial" w:hAnsi="Arial" w:cs="Arial"/>
          <w:sz w:val="16"/>
          <w:szCs w:val="16"/>
        </w:rPr>
        <w:t>, gli estremi della registrazione a libro matricola e il rispetto dei contratti collettivi di categoria. Tale documentazione deve essere in possesso del dipendente e del lavoratore in servizio. La qualità di titolare, socio e collaboratore familiare deve risultare dal registro delle imprese presso la camera di commercio, industria, artigianato e agricoltura competente per territorio.</w:t>
      </w:r>
    </w:p>
    <w:p w:rsidR="00BE73DC" w:rsidRPr="000E7D83" w:rsidRDefault="00BE73DC" w:rsidP="00BE73DC">
      <w:pPr>
        <w:shd w:val="clear" w:color="auto" w:fill="FFFFFF"/>
        <w:spacing w:before="40"/>
        <w:jc w:val="both"/>
        <w:rPr>
          <w:rFonts w:ascii="Arial" w:hAnsi="Arial" w:cs="Arial"/>
          <w:sz w:val="16"/>
          <w:szCs w:val="16"/>
        </w:rPr>
      </w:pPr>
      <w:r w:rsidRPr="000E7D83">
        <w:rPr>
          <w:rFonts w:ascii="Arial" w:hAnsi="Arial" w:cs="Arial"/>
          <w:sz w:val="16"/>
          <w:szCs w:val="16"/>
        </w:rPr>
        <w:t>3. L'impresa che contravviene alle disposizioni del presente articolo è soggetta alla sanzione amministrativa del pagamento di una somma da 500 euro a 2.000 euro.</w:t>
      </w:r>
    </w:p>
  </w:footnote>
  <w:footnote w:id="6">
    <w:p w:rsidR="00C8791D" w:rsidRPr="00C8791D" w:rsidRDefault="00C8791D" w:rsidP="00C8791D">
      <w:pPr>
        <w:pStyle w:val="Corpodeltesto3"/>
        <w:ind w:right="-2"/>
        <w:outlineLvl w:val="0"/>
        <w:rPr>
          <w:b w:val="0"/>
          <w:bCs/>
          <w:i w:val="0"/>
          <w:iCs/>
        </w:rPr>
      </w:pPr>
      <w:r w:rsidRPr="00C8791D">
        <w:rPr>
          <w:rStyle w:val="Rimandonotaapidipagina"/>
          <w:b w:val="0"/>
          <w:bCs/>
          <w:i w:val="0"/>
          <w:iCs/>
        </w:rPr>
        <w:footnoteRef/>
      </w:r>
      <w:r w:rsidRPr="00C8791D">
        <w:rPr>
          <w:b w:val="0"/>
          <w:bCs/>
          <w:i w:val="0"/>
          <w:iCs/>
        </w:rPr>
        <w:t xml:space="preserve"> Art. 3 Direzione dell'attività ((1. Le imprese di cui all'articolo 1, commi 2 e 3, indicano alle rispettive autorità competenti, nei termini</w:t>
      </w:r>
      <w:r w:rsidRPr="00C8791D">
        <w:rPr>
          <w:b w:val="0"/>
          <w:bCs/>
          <w:i w:val="0"/>
          <w:iCs/>
          <w:color w:val="FF0000"/>
        </w:rPr>
        <w:t xml:space="preserve"> </w:t>
      </w:r>
      <w:r w:rsidRPr="00C8791D">
        <w:rPr>
          <w:b w:val="0"/>
          <w:bCs/>
          <w:i w:val="0"/>
          <w:iCs/>
        </w:rPr>
        <w:t>di cui all'articolo 4, commi 2 e 4, la persona che, in possesso dei requisiti di cui agli articoli 5 e 7, dirige, in maniera continuativa ed effettiva, l'attività di trasporto.)) ((2)) 2. La persona di cui al comma 1 deve essere, alternativamente: a) amministratore unico, ovvero membro del consiglio di amministrazione, per le persone giuridiche pubbliche, per le persone giuridiche private e, salvo il disposto della lettera b), per ogni altro tipo di ente; b) socio illimitatamente responsabile per le società di persone; c) titolare dell'impresa individuale o familiare o collaboratore dell'impresa familiare; d)persona, legata da rapporto di lavoro subordinato, alla quale le relative attribuzioni sono state espressamente conferite. ((2-bis. La persona di cui al comma 1 dirige l'attività di trasporto di una sola impresa.)).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69"/>
        </w:tabs>
        <w:ind w:left="649" w:hanging="340"/>
      </w:pPr>
      <w:rPr>
        <w:rFonts w:ascii="Wingdings" w:hAnsi="Wingdings" w:cs="Wingdings" w:hint="default"/>
        <w:sz w:val="16"/>
      </w:rPr>
    </w:lvl>
  </w:abstractNum>
  <w:abstractNum w:abstractNumId="2" w15:restartNumberingAfterBreak="0">
    <w:nsid w:val="00000003"/>
    <w:multiLevelType w:val="singleLevel"/>
    <w:tmpl w:val="00000003"/>
    <w:name w:val="WW8Num3"/>
    <w:lvl w:ilvl="0">
      <w:start w:val="1"/>
      <w:numFmt w:val="bullet"/>
      <w:lvlText w:val=""/>
      <w:lvlJc w:val="left"/>
      <w:pPr>
        <w:tabs>
          <w:tab w:val="num" w:pos="669"/>
        </w:tabs>
        <w:ind w:left="649" w:hanging="340"/>
      </w:pPr>
      <w:rPr>
        <w:rFonts w:ascii="Wingdings" w:hAnsi="Wingdings" w:cs="Wingdings" w:hint="default"/>
        <w:b w:val="0"/>
        <w:i w:val="0"/>
        <w:color w:val="auto"/>
        <w:sz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Symbol" w:hAnsi="Symbol" w:cs="Symbol" w:hint="default"/>
      </w:rPr>
    </w:lvl>
    <w:lvl w:ilvl="2">
      <w:start w:val="7"/>
      <w:numFmt w:val="decimal"/>
      <w:lvlText w:val="%3."/>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644"/>
        </w:tabs>
        <w:ind w:left="284" w:firstLine="0"/>
      </w:pPr>
      <w:rPr>
        <w:rFonts w:ascii="Wingdings" w:hAnsi="Wingdings" w:cs="Wingdings" w:hint="default"/>
        <w:b w:val="0"/>
        <w:i w:val="0"/>
        <w:sz w:val="28"/>
      </w:rPr>
    </w:lvl>
  </w:abstractNum>
  <w:abstractNum w:abstractNumId="5" w15:restartNumberingAfterBreak="0">
    <w:nsid w:val="07A56BCE"/>
    <w:multiLevelType w:val="singleLevel"/>
    <w:tmpl w:val="758A9412"/>
    <w:lvl w:ilvl="0">
      <w:start w:val="1"/>
      <w:numFmt w:val="decimal"/>
      <w:lvlText w:val="%1."/>
      <w:lvlJc w:val="left"/>
      <w:pPr>
        <w:tabs>
          <w:tab w:val="num" w:pos="360"/>
        </w:tabs>
        <w:ind w:left="360" w:hanging="360"/>
      </w:pPr>
      <w:rPr>
        <w:rFonts w:hint="default"/>
      </w:rPr>
    </w:lvl>
  </w:abstractNum>
  <w:abstractNum w:abstractNumId="6" w15:restartNumberingAfterBreak="0">
    <w:nsid w:val="0A273819"/>
    <w:multiLevelType w:val="multilevel"/>
    <w:tmpl w:val="FC3C3DA2"/>
    <w:lvl w:ilvl="0">
      <w:start w:val="1"/>
      <w:numFmt w:val="bullet"/>
      <w:lvlText w:val=""/>
      <w:lvlJc w:val="left"/>
      <w:pPr>
        <w:tabs>
          <w:tab w:val="num" w:pos="1080"/>
        </w:tabs>
        <w:ind w:left="106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E5FC8"/>
    <w:multiLevelType w:val="multilevel"/>
    <w:tmpl w:val="4FBE844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603F0"/>
    <w:multiLevelType w:val="hybridMultilevel"/>
    <w:tmpl w:val="77988474"/>
    <w:lvl w:ilvl="0" w:tplc="FC94872C">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57D0F"/>
    <w:multiLevelType w:val="hybridMultilevel"/>
    <w:tmpl w:val="F8520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7C3DEB"/>
    <w:multiLevelType w:val="hybridMultilevel"/>
    <w:tmpl w:val="491C4996"/>
    <w:lvl w:ilvl="0" w:tplc="8690DC94">
      <w:start w:val="1"/>
      <w:numFmt w:val="bullet"/>
      <w:lvlText w:val=""/>
      <w:lvlJc w:val="left"/>
      <w:pPr>
        <w:tabs>
          <w:tab w:val="num" w:pos="720"/>
        </w:tabs>
        <w:ind w:left="720" w:hanging="360"/>
      </w:pPr>
      <w:rPr>
        <w:rFonts w:ascii="Symbol" w:hAnsi="Symbol" w:hint="default"/>
        <w:sz w:val="20"/>
      </w:rPr>
    </w:lvl>
    <w:lvl w:ilvl="1" w:tplc="A7A289F4" w:tentative="1">
      <w:start w:val="1"/>
      <w:numFmt w:val="bullet"/>
      <w:lvlText w:val="o"/>
      <w:lvlJc w:val="left"/>
      <w:pPr>
        <w:tabs>
          <w:tab w:val="num" w:pos="1440"/>
        </w:tabs>
        <w:ind w:left="1440" w:hanging="360"/>
      </w:pPr>
      <w:rPr>
        <w:rFonts w:ascii="Courier New" w:hAnsi="Courier New" w:hint="default"/>
        <w:sz w:val="20"/>
      </w:rPr>
    </w:lvl>
    <w:lvl w:ilvl="2" w:tplc="F18C3F68" w:tentative="1">
      <w:start w:val="1"/>
      <w:numFmt w:val="bullet"/>
      <w:lvlText w:val=""/>
      <w:lvlJc w:val="left"/>
      <w:pPr>
        <w:tabs>
          <w:tab w:val="num" w:pos="2160"/>
        </w:tabs>
        <w:ind w:left="2160" w:hanging="360"/>
      </w:pPr>
      <w:rPr>
        <w:rFonts w:ascii="Wingdings" w:hAnsi="Wingdings" w:hint="default"/>
        <w:sz w:val="20"/>
      </w:rPr>
    </w:lvl>
    <w:lvl w:ilvl="3" w:tplc="05A4CC2A" w:tentative="1">
      <w:start w:val="1"/>
      <w:numFmt w:val="bullet"/>
      <w:lvlText w:val=""/>
      <w:lvlJc w:val="left"/>
      <w:pPr>
        <w:tabs>
          <w:tab w:val="num" w:pos="2880"/>
        </w:tabs>
        <w:ind w:left="2880" w:hanging="360"/>
      </w:pPr>
      <w:rPr>
        <w:rFonts w:ascii="Wingdings" w:hAnsi="Wingdings" w:hint="default"/>
        <w:sz w:val="20"/>
      </w:rPr>
    </w:lvl>
    <w:lvl w:ilvl="4" w:tplc="DC6460D4" w:tentative="1">
      <w:start w:val="1"/>
      <w:numFmt w:val="bullet"/>
      <w:lvlText w:val=""/>
      <w:lvlJc w:val="left"/>
      <w:pPr>
        <w:tabs>
          <w:tab w:val="num" w:pos="3600"/>
        </w:tabs>
        <w:ind w:left="3600" w:hanging="360"/>
      </w:pPr>
      <w:rPr>
        <w:rFonts w:ascii="Wingdings" w:hAnsi="Wingdings" w:hint="default"/>
        <w:sz w:val="20"/>
      </w:rPr>
    </w:lvl>
    <w:lvl w:ilvl="5" w:tplc="31B690A2" w:tentative="1">
      <w:start w:val="1"/>
      <w:numFmt w:val="bullet"/>
      <w:lvlText w:val=""/>
      <w:lvlJc w:val="left"/>
      <w:pPr>
        <w:tabs>
          <w:tab w:val="num" w:pos="4320"/>
        </w:tabs>
        <w:ind w:left="4320" w:hanging="360"/>
      </w:pPr>
      <w:rPr>
        <w:rFonts w:ascii="Wingdings" w:hAnsi="Wingdings" w:hint="default"/>
        <w:sz w:val="20"/>
      </w:rPr>
    </w:lvl>
    <w:lvl w:ilvl="6" w:tplc="1F5C93E8" w:tentative="1">
      <w:start w:val="1"/>
      <w:numFmt w:val="bullet"/>
      <w:lvlText w:val=""/>
      <w:lvlJc w:val="left"/>
      <w:pPr>
        <w:tabs>
          <w:tab w:val="num" w:pos="5040"/>
        </w:tabs>
        <w:ind w:left="5040" w:hanging="360"/>
      </w:pPr>
      <w:rPr>
        <w:rFonts w:ascii="Wingdings" w:hAnsi="Wingdings" w:hint="default"/>
        <w:sz w:val="20"/>
      </w:rPr>
    </w:lvl>
    <w:lvl w:ilvl="7" w:tplc="99A6FA54" w:tentative="1">
      <w:start w:val="1"/>
      <w:numFmt w:val="bullet"/>
      <w:lvlText w:val=""/>
      <w:lvlJc w:val="left"/>
      <w:pPr>
        <w:tabs>
          <w:tab w:val="num" w:pos="5760"/>
        </w:tabs>
        <w:ind w:left="5760" w:hanging="360"/>
      </w:pPr>
      <w:rPr>
        <w:rFonts w:ascii="Wingdings" w:hAnsi="Wingdings" w:hint="default"/>
        <w:sz w:val="20"/>
      </w:rPr>
    </w:lvl>
    <w:lvl w:ilvl="8" w:tplc="2280F96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D0E63"/>
    <w:multiLevelType w:val="hybridMultilevel"/>
    <w:tmpl w:val="46E0814A"/>
    <w:lvl w:ilvl="0" w:tplc="5ED6CE9A">
      <w:start w:val="1"/>
      <w:numFmt w:val="bullet"/>
      <w:lvlText w:val=""/>
      <w:lvlJc w:val="left"/>
      <w:pPr>
        <w:tabs>
          <w:tab w:val="num" w:pos="454"/>
        </w:tabs>
        <w:ind w:left="454" w:hanging="454"/>
      </w:pPr>
      <w:rPr>
        <w:rFonts w:ascii="Symbol" w:hAnsi="Symbol"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D3C75"/>
    <w:multiLevelType w:val="hybridMultilevel"/>
    <w:tmpl w:val="4FBE8448"/>
    <w:lvl w:ilvl="0" w:tplc="9A3A1266">
      <w:start w:val="1"/>
      <w:numFmt w:val="bullet"/>
      <w:lvlText w:val="–"/>
      <w:lvlJc w:val="left"/>
      <w:pPr>
        <w:tabs>
          <w:tab w:val="num" w:pos="284"/>
        </w:tabs>
        <w:ind w:left="284"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61153"/>
    <w:multiLevelType w:val="singleLevel"/>
    <w:tmpl w:val="B3F06C90"/>
    <w:lvl w:ilvl="0">
      <w:start w:val="5"/>
      <w:numFmt w:val="bullet"/>
      <w:lvlText w:val=""/>
      <w:lvlJc w:val="left"/>
      <w:pPr>
        <w:tabs>
          <w:tab w:val="num" w:pos="1875"/>
        </w:tabs>
        <w:ind w:left="1875" w:hanging="465"/>
      </w:pPr>
      <w:rPr>
        <w:rFonts w:ascii="Wingdings" w:hAnsi="Wingdings" w:hint="default"/>
        <w:sz w:val="40"/>
      </w:rPr>
    </w:lvl>
  </w:abstractNum>
  <w:abstractNum w:abstractNumId="14" w15:restartNumberingAfterBreak="0">
    <w:nsid w:val="28812177"/>
    <w:multiLevelType w:val="hybridMultilevel"/>
    <w:tmpl w:val="EAB4BB2C"/>
    <w:lvl w:ilvl="0" w:tplc="74AE9F2C">
      <w:start w:val="3"/>
      <w:numFmt w:val="bullet"/>
      <w:lvlText w:val=""/>
      <w:lvlJc w:val="left"/>
      <w:pPr>
        <w:tabs>
          <w:tab w:val="num" w:pos="510"/>
        </w:tabs>
        <w:ind w:left="510" w:hanging="360"/>
      </w:pPr>
      <w:rPr>
        <w:rFonts w:ascii="Wingdings" w:eastAsia="Times New Roman" w:hAnsi="Wingdings" w:cs="Times New Roman" w:hint="default"/>
        <w:sz w:val="28"/>
      </w:rPr>
    </w:lvl>
    <w:lvl w:ilvl="1" w:tplc="04100003" w:tentative="1">
      <w:start w:val="1"/>
      <w:numFmt w:val="bullet"/>
      <w:lvlText w:val="o"/>
      <w:lvlJc w:val="left"/>
      <w:pPr>
        <w:tabs>
          <w:tab w:val="num" w:pos="1230"/>
        </w:tabs>
        <w:ind w:left="1230" w:hanging="360"/>
      </w:pPr>
      <w:rPr>
        <w:rFonts w:ascii="Courier New" w:hAnsi="Courier New" w:hint="default"/>
      </w:rPr>
    </w:lvl>
    <w:lvl w:ilvl="2" w:tplc="04100005" w:tentative="1">
      <w:start w:val="1"/>
      <w:numFmt w:val="bullet"/>
      <w:lvlText w:val=""/>
      <w:lvlJc w:val="left"/>
      <w:pPr>
        <w:tabs>
          <w:tab w:val="num" w:pos="1950"/>
        </w:tabs>
        <w:ind w:left="1950" w:hanging="360"/>
      </w:pPr>
      <w:rPr>
        <w:rFonts w:ascii="Wingdings" w:hAnsi="Wingdings" w:hint="default"/>
      </w:rPr>
    </w:lvl>
    <w:lvl w:ilvl="3" w:tplc="04100001" w:tentative="1">
      <w:start w:val="1"/>
      <w:numFmt w:val="bullet"/>
      <w:lvlText w:val=""/>
      <w:lvlJc w:val="left"/>
      <w:pPr>
        <w:tabs>
          <w:tab w:val="num" w:pos="2670"/>
        </w:tabs>
        <w:ind w:left="2670" w:hanging="360"/>
      </w:pPr>
      <w:rPr>
        <w:rFonts w:ascii="Symbol" w:hAnsi="Symbol" w:hint="default"/>
      </w:rPr>
    </w:lvl>
    <w:lvl w:ilvl="4" w:tplc="04100003" w:tentative="1">
      <w:start w:val="1"/>
      <w:numFmt w:val="bullet"/>
      <w:lvlText w:val="o"/>
      <w:lvlJc w:val="left"/>
      <w:pPr>
        <w:tabs>
          <w:tab w:val="num" w:pos="3390"/>
        </w:tabs>
        <w:ind w:left="3390" w:hanging="360"/>
      </w:pPr>
      <w:rPr>
        <w:rFonts w:ascii="Courier New" w:hAnsi="Courier New" w:hint="default"/>
      </w:rPr>
    </w:lvl>
    <w:lvl w:ilvl="5" w:tplc="04100005" w:tentative="1">
      <w:start w:val="1"/>
      <w:numFmt w:val="bullet"/>
      <w:lvlText w:val=""/>
      <w:lvlJc w:val="left"/>
      <w:pPr>
        <w:tabs>
          <w:tab w:val="num" w:pos="4110"/>
        </w:tabs>
        <w:ind w:left="4110" w:hanging="360"/>
      </w:pPr>
      <w:rPr>
        <w:rFonts w:ascii="Wingdings" w:hAnsi="Wingdings" w:hint="default"/>
      </w:rPr>
    </w:lvl>
    <w:lvl w:ilvl="6" w:tplc="04100001" w:tentative="1">
      <w:start w:val="1"/>
      <w:numFmt w:val="bullet"/>
      <w:lvlText w:val=""/>
      <w:lvlJc w:val="left"/>
      <w:pPr>
        <w:tabs>
          <w:tab w:val="num" w:pos="4830"/>
        </w:tabs>
        <w:ind w:left="4830" w:hanging="360"/>
      </w:pPr>
      <w:rPr>
        <w:rFonts w:ascii="Symbol" w:hAnsi="Symbol" w:hint="default"/>
      </w:rPr>
    </w:lvl>
    <w:lvl w:ilvl="7" w:tplc="04100003" w:tentative="1">
      <w:start w:val="1"/>
      <w:numFmt w:val="bullet"/>
      <w:lvlText w:val="o"/>
      <w:lvlJc w:val="left"/>
      <w:pPr>
        <w:tabs>
          <w:tab w:val="num" w:pos="5550"/>
        </w:tabs>
        <w:ind w:left="5550" w:hanging="360"/>
      </w:pPr>
      <w:rPr>
        <w:rFonts w:ascii="Courier New" w:hAnsi="Courier New" w:hint="default"/>
      </w:rPr>
    </w:lvl>
    <w:lvl w:ilvl="8" w:tplc="04100005" w:tentative="1">
      <w:start w:val="1"/>
      <w:numFmt w:val="bullet"/>
      <w:lvlText w:val=""/>
      <w:lvlJc w:val="left"/>
      <w:pPr>
        <w:tabs>
          <w:tab w:val="num" w:pos="6270"/>
        </w:tabs>
        <w:ind w:left="6270" w:hanging="360"/>
      </w:pPr>
      <w:rPr>
        <w:rFonts w:ascii="Wingdings" w:hAnsi="Wingdings" w:hint="default"/>
      </w:rPr>
    </w:lvl>
  </w:abstractNum>
  <w:abstractNum w:abstractNumId="15" w15:restartNumberingAfterBreak="0">
    <w:nsid w:val="2C4354A6"/>
    <w:multiLevelType w:val="hybridMultilevel"/>
    <w:tmpl w:val="46242F30"/>
    <w:lvl w:ilvl="0" w:tplc="0409000F">
      <w:start w:val="1"/>
      <w:numFmt w:val="decimal"/>
      <w:lvlText w:val="%1."/>
      <w:lvlJc w:val="left"/>
      <w:pPr>
        <w:tabs>
          <w:tab w:val="num" w:pos="360"/>
        </w:tabs>
        <w:ind w:left="360" w:hanging="360"/>
      </w:pPr>
      <w:rPr>
        <w:rFonts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BF14742"/>
    <w:multiLevelType w:val="hybridMultilevel"/>
    <w:tmpl w:val="FC6AF516"/>
    <w:lvl w:ilvl="0" w:tplc="0409000F">
      <w:start w:val="1"/>
      <w:numFmt w:val="decimal"/>
      <w:lvlText w:val="%1."/>
      <w:lvlJc w:val="left"/>
      <w:pPr>
        <w:tabs>
          <w:tab w:val="num" w:pos="360"/>
        </w:tabs>
        <w:ind w:left="360" w:hanging="360"/>
      </w:pPr>
      <w:rPr>
        <w:rFonts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DB62BA7"/>
    <w:multiLevelType w:val="hybridMultilevel"/>
    <w:tmpl w:val="B1DAA19C"/>
    <w:lvl w:ilvl="0" w:tplc="5966F906">
      <w:start w:val="1"/>
      <w:numFmt w:val="decimal"/>
      <w:lvlText w:val="%1."/>
      <w:lvlJc w:val="left"/>
      <w:pPr>
        <w:tabs>
          <w:tab w:val="num" w:pos="284"/>
        </w:tabs>
        <w:ind w:left="284" w:hanging="284"/>
      </w:pPr>
      <w:rPr>
        <w:rFonts w:hint="default"/>
        <w:b w:val="0"/>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515087B"/>
    <w:multiLevelType w:val="hybridMultilevel"/>
    <w:tmpl w:val="2F845356"/>
    <w:lvl w:ilvl="0" w:tplc="DDD4BF72">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6096B"/>
    <w:multiLevelType w:val="hybridMultilevel"/>
    <w:tmpl w:val="FC3C3DA2"/>
    <w:lvl w:ilvl="0" w:tplc="D194B66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A69BC"/>
    <w:multiLevelType w:val="hybridMultilevel"/>
    <w:tmpl w:val="993E8982"/>
    <w:lvl w:ilvl="0" w:tplc="1012F6C6">
      <w:start w:val="1"/>
      <w:numFmt w:val="bullet"/>
      <w:lvlText w:val="–"/>
      <w:lvlJc w:val="left"/>
      <w:pPr>
        <w:tabs>
          <w:tab w:val="num" w:pos="0"/>
        </w:tabs>
        <w:ind w:left="709" w:hanging="425"/>
      </w:pPr>
      <w:rPr>
        <w:rFonts w:ascii="Arial" w:hAnsi="Arial" w:hint="default"/>
      </w:rPr>
    </w:lvl>
    <w:lvl w:ilvl="1" w:tplc="E88E292A">
      <w:start w:val="6"/>
      <w:numFmt w:val="decimal"/>
      <w:lvlText w:val="%2."/>
      <w:lvlJc w:val="left"/>
      <w:pPr>
        <w:tabs>
          <w:tab w:val="num" w:pos="284"/>
        </w:tabs>
        <w:ind w:left="284" w:hanging="284"/>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48E2"/>
    <w:multiLevelType w:val="hybridMultilevel"/>
    <w:tmpl w:val="4E429FC0"/>
    <w:lvl w:ilvl="0" w:tplc="CDA49A74">
      <w:start w:val="1"/>
      <w:numFmt w:val="bullet"/>
      <w:lvlText w:val="□"/>
      <w:lvlJc w:val="left"/>
      <w:pPr>
        <w:tabs>
          <w:tab w:val="num" w:pos="360"/>
        </w:tabs>
        <w:ind w:left="360" w:hanging="360"/>
      </w:pPr>
      <w:rPr>
        <w:rFonts w:ascii="Arial" w:hAnsi="Aria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CE95126"/>
    <w:multiLevelType w:val="hybridMultilevel"/>
    <w:tmpl w:val="44525120"/>
    <w:lvl w:ilvl="0" w:tplc="0410000F">
      <w:start w:val="1"/>
      <w:numFmt w:val="decimal"/>
      <w:lvlText w:val="%1."/>
      <w:lvlJc w:val="left"/>
      <w:pPr>
        <w:tabs>
          <w:tab w:val="num" w:pos="720"/>
        </w:tabs>
        <w:ind w:left="720" w:hanging="360"/>
      </w:pPr>
    </w:lvl>
    <w:lvl w:ilvl="1" w:tplc="C66A6D7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FA40CD0"/>
    <w:multiLevelType w:val="hybridMultilevel"/>
    <w:tmpl w:val="64F225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EC107E"/>
    <w:multiLevelType w:val="hybridMultilevel"/>
    <w:tmpl w:val="DB201102"/>
    <w:lvl w:ilvl="0" w:tplc="F0D82E8A">
      <w:start w:val="1"/>
      <w:numFmt w:val="decimal"/>
      <w:lvlText w:val="%1."/>
      <w:lvlJc w:val="left"/>
      <w:pPr>
        <w:tabs>
          <w:tab w:val="num" w:pos="284"/>
        </w:tabs>
        <w:ind w:left="284" w:hanging="284"/>
      </w:pPr>
      <w:rPr>
        <w:rFonts w:hint="default"/>
        <w:b/>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DA06622"/>
    <w:multiLevelType w:val="hybridMultilevel"/>
    <w:tmpl w:val="E1A04166"/>
    <w:lvl w:ilvl="0" w:tplc="D194B664">
      <w:start w:val="1"/>
      <w:numFmt w:val="bullet"/>
      <w:lvlText w:val=""/>
      <w:lvlJc w:val="left"/>
      <w:pPr>
        <w:tabs>
          <w:tab w:val="num" w:pos="360"/>
        </w:tabs>
        <w:ind w:left="340" w:hanging="340"/>
      </w:pPr>
      <w:rPr>
        <w:rFonts w:ascii="Symbol" w:hAnsi="Symbol" w:hint="default"/>
        <w:b/>
        <w:color w:val="auto"/>
      </w:rPr>
    </w:lvl>
    <w:lvl w:ilvl="1" w:tplc="A8F2E9A4">
      <w:start w:val="1"/>
      <w:numFmt w:val="bullet"/>
      <w:lvlText w:val=""/>
      <w:lvlJc w:val="left"/>
      <w:pPr>
        <w:tabs>
          <w:tab w:val="num" w:pos="284"/>
        </w:tabs>
        <w:ind w:left="709" w:hanging="425"/>
      </w:pPr>
      <w:rPr>
        <w:rFonts w:ascii="Wingdings" w:hAnsi="Wingdings" w:hint="default"/>
        <w:b/>
      </w:rPr>
    </w:lvl>
    <w:lvl w:ilvl="2" w:tplc="0409000F">
      <w:start w:val="1"/>
      <w:numFmt w:val="decimal"/>
      <w:lvlText w:val="%3."/>
      <w:lvlJc w:val="left"/>
      <w:pPr>
        <w:tabs>
          <w:tab w:val="num" w:pos="2340"/>
        </w:tabs>
        <w:ind w:left="2340" w:hanging="360"/>
      </w:pPr>
      <w:rPr>
        <w:b/>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700D6B5F"/>
    <w:multiLevelType w:val="multilevel"/>
    <w:tmpl w:val="97A4DF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986DC2"/>
    <w:multiLevelType w:val="hybridMultilevel"/>
    <w:tmpl w:val="057E3046"/>
    <w:lvl w:ilvl="0" w:tplc="75166F08">
      <w:start w:val="1"/>
      <w:numFmt w:val="bullet"/>
      <w:lvlText w:val=""/>
      <w:lvlJc w:val="left"/>
      <w:pPr>
        <w:tabs>
          <w:tab w:val="num" w:pos="720"/>
        </w:tabs>
        <w:ind w:left="720" w:hanging="360"/>
      </w:pPr>
      <w:rPr>
        <w:rFonts w:ascii="Symbol" w:hAnsi="Symbol" w:hint="default"/>
        <w:sz w:val="20"/>
      </w:rPr>
    </w:lvl>
    <w:lvl w:ilvl="1" w:tplc="F4589976" w:tentative="1">
      <w:start w:val="1"/>
      <w:numFmt w:val="bullet"/>
      <w:lvlText w:val="o"/>
      <w:lvlJc w:val="left"/>
      <w:pPr>
        <w:tabs>
          <w:tab w:val="num" w:pos="1440"/>
        </w:tabs>
        <w:ind w:left="1440" w:hanging="360"/>
      </w:pPr>
      <w:rPr>
        <w:rFonts w:ascii="Courier New" w:hAnsi="Courier New" w:hint="default"/>
        <w:sz w:val="20"/>
      </w:rPr>
    </w:lvl>
    <w:lvl w:ilvl="2" w:tplc="D8B402BA" w:tentative="1">
      <w:start w:val="1"/>
      <w:numFmt w:val="bullet"/>
      <w:lvlText w:val=""/>
      <w:lvlJc w:val="left"/>
      <w:pPr>
        <w:tabs>
          <w:tab w:val="num" w:pos="2160"/>
        </w:tabs>
        <w:ind w:left="2160" w:hanging="360"/>
      </w:pPr>
      <w:rPr>
        <w:rFonts w:ascii="Wingdings" w:hAnsi="Wingdings" w:hint="default"/>
        <w:sz w:val="20"/>
      </w:rPr>
    </w:lvl>
    <w:lvl w:ilvl="3" w:tplc="00DE9DEA" w:tentative="1">
      <w:start w:val="1"/>
      <w:numFmt w:val="bullet"/>
      <w:lvlText w:val=""/>
      <w:lvlJc w:val="left"/>
      <w:pPr>
        <w:tabs>
          <w:tab w:val="num" w:pos="2880"/>
        </w:tabs>
        <w:ind w:left="2880" w:hanging="360"/>
      </w:pPr>
      <w:rPr>
        <w:rFonts w:ascii="Wingdings" w:hAnsi="Wingdings" w:hint="default"/>
        <w:sz w:val="20"/>
      </w:rPr>
    </w:lvl>
    <w:lvl w:ilvl="4" w:tplc="AE68719E" w:tentative="1">
      <w:start w:val="1"/>
      <w:numFmt w:val="bullet"/>
      <w:lvlText w:val=""/>
      <w:lvlJc w:val="left"/>
      <w:pPr>
        <w:tabs>
          <w:tab w:val="num" w:pos="3600"/>
        </w:tabs>
        <w:ind w:left="3600" w:hanging="360"/>
      </w:pPr>
      <w:rPr>
        <w:rFonts w:ascii="Wingdings" w:hAnsi="Wingdings" w:hint="default"/>
        <w:sz w:val="20"/>
      </w:rPr>
    </w:lvl>
    <w:lvl w:ilvl="5" w:tplc="54E4051C" w:tentative="1">
      <w:start w:val="1"/>
      <w:numFmt w:val="bullet"/>
      <w:lvlText w:val=""/>
      <w:lvlJc w:val="left"/>
      <w:pPr>
        <w:tabs>
          <w:tab w:val="num" w:pos="4320"/>
        </w:tabs>
        <w:ind w:left="4320" w:hanging="360"/>
      </w:pPr>
      <w:rPr>
        <w:rFonts w:ascii="Wingdings" w:hAnsi="Wingdings" w:hint="default"/>
        <w:sz w:val="20"/>
      </w:rPr>
    </w:lvl>
    <w:lvl w:ilvl="6" w:tplc="70D2AA3A" w:tentative="1">
      <w:start w:val="1"/>
      <w:numFmt w:val="bullet"/>
      <w:lvlText w:val=""/>
      <w:lvlJc w:val="left"/>
      <w:pPr>
        <w:tabs>
          <w:tab w:val="num" w:pos="5040"/>
        </w:tabs>
        <w:ind w:left="5040" w:hanging="360"/>
      </w:pPr>
      <w:rPr>
        <w:rFonts w:ascii="Wingdings" w:hAnsi="Wingdings" w:hint="default"/>
        <w:sz w:val="20"/>
      </w:rPr>
    </w:lvl>
    <w:lvl w:ilvl="7" w:tplc="DF44B676" w:tentative="1">
      <w:start w:val="1"/>
      <w:numFmt w:val="bullet"/>
      <w:lvlText w:val=""/>
      <w:lvlJc w:val="left"/>
      <w:pPr>
        <w:tabs>
          <w:tab w:val="num" w:pos="5760"/>
        </w:tabs>
        <w:ind w:left="5760" w:hanging="360"/>
      </w:pPr>
      <w:rPr>
        <w:rFonts w:ascii="Wingdings" w:hAnsi="Wingdings" w:hint="default"/>
        <w:sz w:val="20"/>
      </w:rPr>
    </w:lvl>
    <w:lvl w:ilvl="8" w:tplc="571C46C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911D4"/>
    <w:multiLevelType w:val="hybridMultilevel"/>
    <w:tmpl w:val="61AA40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D40F7"/>
    <w:multiLevelType w:val="singleLevel"/>
    <w:tmpl w:val="8C7AB284"/>
    <w:lvl w:ilvl="0">
      <w:start w:val="7"/>
      <w:numFmt w:val="bullet"/>
      <w:lvlText w:val="-"/>
      <w:lvlJc w:val="left"/>
      <w:pPr>
        <w:tabs>
          <w:tab w:val="num" w:pos="360"/>
        </w:tabs>
        <w:ind w:left="360" w:hanging="360"/>
      </w:pPr>
      <w:rPr>
        <w:rFonts w:hint="default"/>
      </w:rPr>
    </w:lvl>
  </w:abstractNum>
  <w:num w:numId="1">
    <w:abstractNumId w:val="25"/>
  </w:num>
  <w:num w:numId="2">
    <w:abstractNumId w:val="20"/>
  </w:num>
  <w:num w:numId="3">
    <w:abstractNumId w:val="18"/>
  </w:num>
  <w:num w:numId="4">
    <w:abstractNumId w:val="8"/>
  </w:num>
  <w:num w:numId="5">
    <w:abstractNumId w:val="5"/>
  </w:num>
  <w:num w:numId="6">
    <w:abstractNumId w:val="30"/>
  </w:num>
  <w:num w:numId="7">
    <w:abstractNumId w:val="12"/>
  </w:num>
  <w:num w:numId="8">
    <w:abstractNumId w:val="7"/>
  </w:num>
  <w:num w:numId="9">
    <w:abstractNumId w:val="19"/>
  </w:num>
  <w:num w:numId="10">
    <w:abstractNumId w:val="6"/>
  </w:num>
  <w:num w:numId="11">
    <w:abstractNumId w:val="21"/>
  </w:num>
  <w:num w:numId="12">
    <w:abstractNumId w:val="16"/>
  </w:num>
  <w:num w:numId="13">
    <w:abstractNumId w:val="15"/>
  </w:num>
  <w:num w:numId="14">
    <w:abstractNumId w:val="25"/>
  </w:num>
  <w:num w:numId="1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0"/>
  </w:num>
  <w:num w:numId="19">
    <w:abstractNumId w:val="1"/>
  </w:num>
  <w:num w:numId="20">
    <w:abstractNumId w:val="2"/>
  </w:num>
  <w:num w:numId="21">
    <w:abstractNumId w:val="3"/>
  </w:num>
  <w:num w:numId="22">
    <w:abstractNumId w:val="4"/>
  </w:num>
  <w:num w:numId="23">
    <w:abstractNumId w:val="10"/>
  </w:num>
  <w:num w:numId="24">
    <w:abstractNumId w:val="28"/>
  </w:num>
  <w:num w:numId="25">
    <w:abstractNumId w:val="22"/>
  </w:num>
  <w:num w:numId="26">
    <w:abstractNumId w:val="23"/>
  </w:num>
  <w:num w:numId="27">
    <w:abstractNumId w:val="13"/>
  </w:num>
  <w:num w:numId="28">
    <w:abstractNumId w:val="14"/>
  </w:num>
  <w:num w:numId="29">
    <w:abstractNumId w:val="29"/>
  </w:num>
  <w:num w:numId="30">
    <w:abstractNumId w:val="17"/>
  </w:num>
  <w:num w:numId="3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43"/>
    <w:rsid w:val="00007BE5"/>
    <w:rsid w:val="000307B2"/>
    <w:rsid w:val="00043BAD"/>
    <w:rsid w:val="00052395"/>
    <w:rsid w:val="000A3B26"/>
    <w:rsid w:val="000E7D83"/>
    <w:rsid w:val="000F574F"/>
    <w:rsid w:val="000F6AC7"/>
    <w:rsid w:val="00102195"/>
    <w:rsid w:val="0010516A"/>
    <w:rsid w:val="00124F8A"/>
    <w:rsid w:val="00147475"/>
    <w:rsid w:val="0015001A"/>
    <w:rsid w:val="0015719D"/>
    <w:rsid w:val="00167CFA"/>
    <w:rsid w:val="00172EC5"/>
    <w:rsid w:val="001779A8"/>
    <w:rsid w:val="00190C4D"/>
    <w:rsid w:val="001A31F4"/>
    <w:rsid w:val="001B2CCB"/>
    <w:rsid w:val="001B34C6"/>
    <w:rsid w:val="001B7448"/>
    <w:rsid w:val="001E2393"/>
    <w:rsid w:val="001E3ECC"/>
    <w:rsid w:val="001E45EF"/>
    <w:rsid w:val="00202887"/>
    <w:rsid w:val="0021392E"/>
    <w:rsid w:val="0028617A"/>
    <w:rsid w:val="0029588A"/>
    <w:rsid w:val="002B16CC"/>
    <w:rsid w:val="002B7ED9"/>
    <w:rsid w:val="002D0AA8"/>
    <w:rsid w:val="002E434C"/>
    <w:rsid w:val="002E5EB8"/>
    <w:rsid w:val="00314F5E"/>
    <w:rsid w:val="00333028"/>
    <w:rsid w:val="00335E89"/>
    <w:rsid w:val="003549A7"/>
    <w:rsid w:val="00364CDE"/>
    <w:rsid w:val="0036532E"/>
    <w:rsid w:val="00370812"/>
    <w:rsid w:val="0037121F"/>
    <w:rsid w:val="00375614"/>
    <w:rsid w:val="00385F13"/>
    <w:rsid w:val="003A297B"/>
    <w:rsid w:val="003A578D"/>
    <w:rsid w:val="003A645D"/>
    <w:rsid w:val="003B63FE"/>
    <w:rsid w:val="003F28A6"/>
    <w:rsid w:val="004031D5"/>
    <w:rsid w:val="00440379"/>
    <w:rsid w:val="0045028C"/>
    <w:rsid w:val="00454EE2"/>
    <w:rsid w:val="00460648"/>
    <w:rsid w:val="00473351"/>
    <w:rsid w:val="004E53CC"/>
    <w:rsid w:val="0051204D"/>
    <w:rsid w:val="00543FD5"/>
    <w:rsid w:val="005473E0"/>
    <w:rsid w:val="0056610B"/>
    <w:rsid w:val="005C231B"/>
    <w:rsid w:val="005C6CF5"/>
    <w:rsid w:val="005D7D77"/>
    <w:rsid w:val="005E7ABA"/>
    <w:rsid w:val="005F76C3"/>
    <w:rsid w:val="0060038A"/>
    <w:rsid w:val="00600B74"/>
    <w:rsid w:val="00604CAE"/>
    <w:rsid w:val="00613992"/>
    <w:rsid w:val="0061778D"/>
    <w:rsid w:val="00623DFA"/>
    <w:rsid w:val="00624FA4"/>
    <w:rsid w:val="00625B57"/>
    <w:rsid w:val="00625F1B"/>
    <w:rsid w:val="00635F8A"/>
    <w:rsid w:val="0067075C"/>
    <w:rsid w:val="006A2A03"/>
    <w:rsid w:val="006A3742"/>
    <w:rsid w:val="006B5222"/>
    <w:rsid w:val="00702EC5"/>
    <w:rsid w:val="007047D9"/>
    <w:rsid w:val="00704E0C"/>
    <w:rsid w:val="007245C9"/>
    <w:rsid w:val="007268F6"/>
    <w:rsid w:val="007603E5"/>
    <w:rsid w:val="00766C18"/>
    <w:rsid w:val="00782543"/>
    <w:rsid w:val="00782879"/>
    <w:rsid w:val="007A720C"/>
    <w:rsid w:val="007A7B7A"/>
    <w:rsid w:val="007C1ADE"/>
    <w:rsid w:val="007F0C2E"/>
    <w:rsid w:val="008004E1"/>
    <w:rsid w:val="0080186D"/>
    <w:rsid w:val="0082066F"/>
    <w:rsid w:val="008240FF"/>
    <w:rsid w:val="00872356"/>
    <w:rsid w:val="0088432F"/>
    <w:rsid w:val="00892B3F"/>
    <w:rsid w:val="00896E05"/>
    <w:rsid w:val="008D5763"/>
    <w:rsid w:val="008E6455"/>
    <w:rsid w:val="008F11AE"/>
    <w:rsid w:val="00913195"/>
    <w:rsid w:val="00931F3F"/>
    <w:rsid w:val="00940153"/>
    <w:rsid w:val="0094653D"/>
    <w:rsid w:val="00946DE3"/>
    <w:rsid w:val="009579B1"/>
    <w:rsid w:val="00957CDF"/>
    <w:rsid w:val="00963E93"/>
    <w:rsid w:val="009642DB"/>
    <w:rsid w:val="00967D58"/>
    <w:rsid w:val="009922E5"/>
    <w:rsid w:val="009D2329"/>
    <w:rsid w:val="00A03C11"/>
    <w:rsid w:val="00A12EF1"/>
    <w:rsid w:val="00A60D54"/>
    <w:rsid w:val="00A61D39"/>
    <w:rsid w:val="00A61FD3"/>
    <w:rsid w:val="00A67904"/>
    <w:rsid w:val="00A86AFA"/>
    <w:rsid w:val="00AA239B"/>
    <w:rsid w:val="00AB0FCB"/>
    <w:rsid w:val="00AB1898"/>
    <w:rsid w:val="00AC5135"/>
    <w:rsid w:val="00AF45C2"/>
    <w:rsid w:val="00B00902"/>
    <w:rsid w:val="00B03A40"/>
    <w:rsid w:val="00B13A34"/>
    <w:rsid w:val="00B14E84"/>
    <w:rsid w:val="00B15A5F"/>
    <w:rsid w:val="00B255BF"/>
    <w:rsid w:val="00B50E96"/>
    <w:rsid w:val="00B812C0"/>
    <w:rsid w:val="00B86928"/>
    <w:rsid w:val="00BA3D4C"/>
    <w:rsid w:val="00BB64AA"/>
    <w:rsid w:val="00BC5816"/>
    <w:rsid w:val="00BE73DC"/>
    <w:rsid w:val="00BF3858"/>
    <w:rsid w:val="00C05AB3"/>
    <w:rsid w:val="00C13129"/>
    <w:rsid w:val="00C13264"/>
    <w:rsid w:val="00C26804"/>
    <w:rsid w:val="00C302DC"/>
    <w:rsid w:val="00C329AC"/>
    <w:rsid w:val="00C51AC6"/>
    <w:rsid w:val="00C600A9"/>
    <w:rsid w:val="00C604F9"/>
    <w:rsid w:val="00C64081"/>
    <w:rsid w:val="00C75D24"/>
    <w:rsid w:val="00C831CA"/>
    <w:rsid w:val="00C8791D"/>
    <w:rsid w:val="00C957A0"/>
    <w:rsid w:val="00CB0BA3"/>
    <w:rsid w:val="00CE78CC"/>
    <w:rsid w:val="00CF4EA7"/>
    <w:rsid w:val="00D100CF"/>
    <w:rsid w:val="00D178EA"/>
    <w:rsid w:val="00D268E3"/>
    <w:rsid w:val="00D75A9E"/>
    <w:rsid w:val="00D76970"/>
    <w:rsid w:val="00D80212"/>
    <w:rsid w:val="00D80D9E"/>
    <w:rsid w:val="00D87875"/>
    <w:rsid w:val="00D910F7"/>
    <w:rsid w:val="00DA3AB5"/>
    <w:rsid w:val="00DE22C6"/>
    <w:rsid w:val="00E05B92"/>
    <w:rsid w:val="00E17E22"/>
    <w:rsid w:val="00E3202E"/>
    <w:rsid w:val="00E325C4"/>
    <w:rsid w:val="00E40008"/>
    <w:rsid w:val="00E62E9D"/>
    <w:rsid w:val="00E91C33"/>
    <w:rsid w:val="00E92C9B"/>
    <w:rsid w:val="00EA5D40"/>
    <w:rsid w:val="00EB5338"/>
    <w:rsid w:val="00ED0F90"/>
    <w:rsid w:val="00ED7869"/>
    <w:rsid w:val="00F17653"/>
    <w:rsid w:val="00F23EA8"/>
    <w:rsid w:val="00F2631F"/>
    <w:rsid w:val="00F33791"/>
    <w:rsid w:val="00F61736"/>
    <w:rsid w:val="00F670A0"/>
    <w:rsid w:val="00F87447"/>
    <w:rsid w:val="00F918EF"/>
    <w:rsid w:val="00F931D3"/>
    <w:rsid w:val="00FC10E8"/>
    <w:rsid w:val="00FC1FE1"/>
    <w:rsid w:val="00FC4E9E"/>
    <w:rsid w:val="00FE3B0B"/>
    <w:rsid w:val="00FF0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BFD16"/>
  <w15:chartTrackingRefBased/>
  <w15:docId w15:val="{73789E62-9962-44AA-9763-90812A1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6804"/>
    <w:rPr>
      <w:sz w:val="24"/>
      <w:szCs w:val="24"/>
    </w:rPr>
  </w:style>
  <w:style w:type="paragraph" w:styleId="Titolo1">
    <w:name w:val="heading 1"/>
    <w:basedOn w:val="Normale"/>
    <w:next w:val="Normale"/>
    <w:link w:val="Titolo1Carattere"/>
    <w:qFormat/>
    <w:pPr>
      <w:keepNext/>
      <w:widowControl w:val="0"/>
      <w:pBdr>
        <w:top w:val="single" w:sz="4" w:space="15" w:color="auto"/>
        <w:left w:val="single" w:sz="4" w:space="4" w:color="auto"/>
        <w:bottom w:val="single" w:sz="4" w:space="14" w:color="auto"/>
        <w:right w:val="single" w:sz="4" w:space="4" w:color="auto"/>
      </w:pBdr>
      <w:autoSpaceDE w:val="0"/>
      <w:autoSpaceDN w:val="0"/>
      <w:adjustRightInd w:val="0"/>
      <w:jc w:val="center"/>
      <w:outlineLvl w:val="0"/>
    </w:pPr>
    <w:rPr>
      <w:rFonts w:ascii="Arial" w:hAnsi="Arial" w:cs="Arial"/>
      <w:b/>
      <w:iCs/>
      <w:color w:val="000000"/>
    </w:rPr>
  </w:style>
  <w:style w:type="paragraph" w:styleId="Titolo2">
    <w:name w:val="heading 2"/>
    <w:basedOn w:val="Normale"/>
    <w:next w:val="Normale"/>
    <w:link w:val="Titolo2Carattere"/>
    <w:qFormat/>
    <w:pPr>
      <w:keepNext/>
      <w:widowControl w:val="0"/>
      <w:pBdr>
        <w:top w:val="single" w:sz="4" w:space="9" w:color="auto"/>
        <w:left w:val="single" w:sz="4" w:space="4" w:color="auto"/>
        <w:bottom w:val="single" w:sz="4" w:space="14" w:color="auto"/>
        <w:right w:val="single" w:sz="4" w:space="4" w:color="auto"/>
      </w:pBdr>
      <w:autoSpaceDE w:val="0"/>
      <w:autoSpaceDN w:val="0"/>
      <w:adjustRightInd w:val="0"/>
      <w:spacing w:before="100" w:line="360" w:lineRule="auto"/>
      <w:jc w:val="center"/>
      <w:outlineLvl w:val="1"/>
    </w:pPr>
    <w:rPr>
      <w:rFonts w:ascii="Arial" w:hAnsi="Arial" w:cs="Arial"/>
      <w:b/>
      <w:iCs/>
      <w:color w:val="000000"/>
    </w:rPr>
  </w:style>
  <w:style w:type="paragraph" w:styleId="Titolo3">
    <w:name w:val="heading 3"/>
    <w:basedOn w:val="Normale"/>
    <w:next w:val="Normale"/>
    <w:link w:val="Titolo3Carattere"/>
    <w:qFormat/>
    <w:rsid w:val="00D100CF"/>
    <w:pPr>
      <w:keepNext/>
      <w:tabs>
        <w:tab w:val="num" w:pos="0"/>
      </w:tabs>
      <w:suppressAutoHyphens/>
      <w:ind w:left="720" w:hanging="720"/>
      <w:outlineLvl w:val="2"/>
    </w:pPr>
    <w:rPr>
      <w:rFonts w:ascii="Verdana" w:hAnsi="Verdana" w:cs="Verdana"/>
      <w:b/>
      <w:bCs/>
      <w:i/>
      <w:iCs/>
      <w:color w:val="333333"/>
      <w:sz w:val="16"/>
      <w:lang w:val="fr-FR" w:eastAsia="ar-SA"/>
    </w:rPr>
  </w:style>
  <w:style w:type="paragraph" w:styleId="Titolo4">
    <w:name w:val="heading 4"/>
    <w:basedOn w:val="Normale"/>
    <w:next w:val="Normale"/>
    <w:link w:val="Titolo4Carattere"/>
    <w:qFormat/>
    <w:rsid w:val="00D100CF"/>
    <w:pPr>
      <w:keepNext/>
      <w:tabs>
        <w:tab w:val="num" w:pos="0"/>
      </w:tabs>
      <w:suppressAutoHyphens/>
      <w:ind w:left="864" w:hanging="864"/>
      <w:outlineLvl w:val="3"/>
    </w:pPr>
    <w:rPr>
      <w:rFonts w:ascii="Verdana" w:hAnsi="Verdana" w:cs="Verdana"/>
      <w:color w:val="FFFFFF"/>
      <w:sz w:val="28"/>
      <w:lang w:eastAsia="ar-SA"/>
    </w:rPr>
  </w:style>
  <w:style w:type="paragraph" w:styleId="Titolo5">
    <w:name w:val="heading 5"/>
    <w:basedOn w:val="Normale"/>
    <w:next w:val="Normale"/>
    <w:link w:val="Titolo5Carattere"/>
    <w:unhideWhenUsed/>
    <w:qFormat/>
    <w:rsid w:val="00D100CF"/>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D100CF"/>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D100CF"/>
    <w:pPr>
      <w:keepNext/>
      <w:tabs>
        <w:tab w:val="num" w:pos="0"/>
      </w:tabs>
      <w:suppressAutoHyphens/>
      <w:ind w:left="1296" w:hanging="1296"/>
      <w:jc w:val="center"/>
      <w:outlineLvl w:val="6"/>
    </w:pPr>
    <w:rPr>
      <w:rFonts w:ascii="Verdana" w:hAnsi="Verdana" w:cs="Verdana"/>
      <w:b/>
      <w:bCs/>
      <w:smallCaps/>
      <w:color w:val="000000"/>
      <w:sz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link w:val="RientrocorpodeltestoCarattere"/>
    <w:pPr>
      <w:autoSpaceDE w:val="0"/>
      <w:autoSpaceDN w:val="0"/>
      <w:jc w:val="both"/>
    </w:pPr>
    <w:rPr>
      <w:b/>
      <w:bCs/>
    </w:rPr>
  </w:style>
  <w:style w:type="paragraph" w:styleId="Corpotesto">
    <w:name w:val="Body Text"/>
    <w:basedOn w:val="Normale"/>
    <w:link w:val="CorpotestoCarattere"/>
    <w:pPr>
      <w:widowControl w:val="0"/>
      <w:pBdr>
        <w:top w:val="single" w:sz="4" w:space="15" w:color="auto"/>
        <w:left w:val="single" w:sz="4" w:space="4" w:color="auto"/>
        <w:bottom w:val="single" w:sz="4" w:space="14" w:color="auto"/>
        <w:right w:val="single" w:sz="4" w:space="4" w:color="auto"/>
      </w:pBdr>
      <w:autoSpaceDE w:val="0"/>
      <w:autoSpaceDN w:val="0"/>
      <w:adjustRightInd w:val="0"/>
      <w:jc w:val="both"/>
    </w:pPr>
    <w:rPr>
      <w:rFonts w:ascii="Arial" w:hAnsi="Arial" w:cs="Arial"/>
      <w:iCs/>
      <w:color w:val="000000"/>
      <w:sz w:val="20"/>
      <w:szCs w:val="20"/>
    </w:rPr>
  </w:style>
  <w:style w:type="paragraph" w:styleId="Corpodeltesto2">
    <w:name w:val="Body Text 2"/>
    <w:basedOn w:val="Normale"/>
    <w:pPr>
      <w:spacing w:before="200"/>
    </w:pPr>
    <w:rPr>
      <w:rFonts w:ascii="Arial" w:hAnsi="Arial" w:cs="Arial"/>
      <w:b/>
      <w:bCs/>
      <w:i/>
      <w:sz w:val="16"/>
      <w:szCs w:val="16"/>
    </w:rPr>
  </w:style>
  <w:style w:type="paragraph" w:styleId="Rientrocorpodeltesto2">
    <w:name w:val="Body Text Indent 2"/>
    <w:basedOn w:val="Normale"/>
    <w:pPr>
      <w:pBdr>
        <w:top w:val="single" w:sz="4" w:space="15" w:color="auto"/>
        <w:left w:val="single" w:sz="4" w:space="4" w:color="auto"/>
        <w:bottom w:val="single" w:sz="4" w:space="15" w:color="auto"/>
        <w:right w:val="single" w:sz="4" w:space="4" w:color="auto"/>
      </w:pBdr>
      <w:tabs>
        <w:tab w:val="left" w:pos="284"/>
      </w:tabs>
      <w:spacing w:before="120"/>
      <w:ind w:left="284" w:hanging="284"/>
      <w:jc w:val="both"/>
    </w:pPr>
    <w:rPr>
      <w:rFonts w:ascii="Arial" w:hAnsi="Arial" w:cs="Arial"/>
      <w:sz w:val="20"/>
      <w:szCs w:val="20"/>
    </w:rPr>
  </w:style>
  <w:style w:type="paragraph" w:styleId="Corpodeltesto3">
    <w:name w:val="Body Text 3"/>
    <w:basedOn w:val="Normale"/>
    <w:pPr>
      <w:widowControl w:val="0"/>
      <w:autoSpaceDE w:val="0"/>
      <w:autoSpaceDN w:val="0"/>
      <w:adjustRightInd w:val="0"/>
      <w:jc w:val="both"/>
    </w:pPr>
    <w:rPr>
      <w:rFonts w:ascii="Arial" w:hAnsi="Arial" w:cs="Arial"/>
      <w:b/>
      <w:i/>
      <w:sz w:val="16"/>
      <w:szCs w:val="16"/>
    </w:rPr>
  </w:style>
  <w:style w:type="character" w:styleId="Collegamentoipertestuale">
    <w:name w:val="Hyperlink"/>
    <w:rsid w:val="00A60D54"/>
    <w:rPr>
      <w:color w:val="0000FF"/>
      <w:u w:val="single"/>
    </w:rPr>
  </w:style>
  <w:style w:type="paragraph" w:customStyle="1" w:styleId="provvr1">
    <w:name w:val="provv_r1"/>
    <w:basedOn w:val="Normale"/>
    <w:rsid w:val="00A60D54"/>
    <w:pPr>
      <w:spacing w:before="100" w:beforeAutospacing="1" w:after="100" w:afterAutospacing="1"/>
    </w:pPr>
    <w:rPr>
      <w:lang w:val="en-US" w:eastAsia="en-US"/>
    </w:rPr>
  </w:style>
  <w:style w:type="table" w:styleId="Grigliatabella">
    <w:name w:val="Table Grid"/>
    <w:basedOn w:val="Tabellanormale"/>
    <w:rsid w:val="0087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B13A34"/>
    <w:rPr>
      <w:rFonts w:ascii="Calibri" w:eastAsia="Calibri" w:hAnsi="Calibri"/>
      <w:sz w:val="20"/>
      <w:szCs w:val="20"/>
      <w:lang w:eastAsia="en-US"/>
    </w:rPr>
  </w:style>
  <w:style w:type="character" w:customStyle="1" w:styleId="TestonotaapidipaginaCarattere">
    <w:name w:val="Testo nota a piè di pagina Carattere"/>
    <w:link w:val="Testonotaapidipagina"/>
    <w:rsid w:val="00B13A34"/>
    <w:rPr>
      <w:rFonts w:ascii="Calibri" w:eastAsia="Calibri" w:hAnsi="Calibri"/>
      <w:lang w:eastAsia="en-US"/>
    </w:rPr>
  </w:style>
  <w:style w:type="character" w:styleId="Rimandonotaapidipagina">
    <w:name w:val="footnote reference"/>
    <w:unhideWhenUsed/>
    <w:rsid w:val="00B13A34"/>
    <w:rPr>
      <w:vertAlign w:val="superscript"/>
    </w:rPr>
  </w:style>
  <w:style w:type="character" w:styleId="Enfasigrassetto">
    <w:name w:val="Strong"/>
    <w:uiPriority w:val="22"/>
    <w:qFormat/>
    <w:rsid w:val="00B13A34"/>
    <w:rPr>
      <w:b/>
      <w:bCs/>
    </w:rPr>
  </w:style>
  <w:style w:type="paragraph" w:styleId="NormaleWeb">
    <w:name w:val="Normal (Web)"/>
    <w:basedOn w:val="Normale"/>
    <w:unhideWhenUsed/>
    <w:rsid w:val="00B13A34"/>
    <w:pPr>
      <w:spacing w:before="100" w:beforeAutospacing="1" w:after="100" w:afterAutospacing="1"/>
    </w:pPr>
  </w:style>
  <w:style w:type="character" w:customStyle="1" w:styleId="Titolo5Carattere">
    <w:name w:val="Titolo 5 Carattere"/>
    <w:link w:val="Titolo5"/>
    <w:rsid w:val="00D100CF"/>
    <w:rPr>
      <w:rFonts w:ascii="Calibri" w:eastAsia="Times New Roman" w:hAnsi="Calibri" w:cs="Times New Roman"/>
      <w:b/>
      <w:bCs/>
      <w:i/>
      <w:iCs/>
      <w:sz w:val="26"/>
      <w:szCs w:val="26"/>
    </w:rPr>
  </w:style>
  <w:style w:type="character" w:customStyle="1" w:styleId="Titolo6Carattere">
    <w:name w:val="Titolo 6 Carattere"/>
    <w:link w:val="Titolo6"/>
    <w:rsid w:val="00D100CF"/>
    <w:rPr>
      <w:rFonts w:ascii="Calibri" w:eastAsia="Times New Roman" w:hAnsi="Calibri" w:cs="Times New Roman"/>
      <w:b/>
      <w:bCs/>
      <w:sz w:val="22"/>
      <w:szCs w:val="22"/>
    </w:rPr>
  </w:style>
  <w:style w:type="character" w:customStyle="1" w:styleId="Titolo3Carattere">
    <w:name w:val="Titolo 3 Carattere"/>
    <w:link w:val="Titolo3"/>
    <w:rsid w:val="00D100CF"/>
    <w:rPr>
      <w:rFonts w:ascii="Verdana" w:hAnsi="Verdana" w:cs="Verdana"/>
      <w:b/>
      <w:bCs/>
      <w:i/>
      <w:iCs/>
      <w:color w:val="333333"/>
      <w:sz w:val="16"/>
      <w:szCs w:val="24"/>
      <w:lang w:val="fr-FR" w:eastAsia="ar-SA"/>
    </w:rPr>
  </w:style>
  <w:style w:type="character" w:customStyle="1" w:styleId="Titolo4Carattere">
    <w:name w:val="Titolo 4 Carattere"/>
    <w:link w:val="Titolo4"/>
    <w:rsid w:val="00D100CF"/>
    <w:rPr>
      <w:rFonts w:ascii="Verdana" w:hAnsi="Verdana" w:cs="Verdana"/>
      <w:color w:val="FFFFFF"/>
      <w:sz w:val="28"/>
      <w:szCs w:val="24"/>
      <w:lang w:eastAsia="ar-SA"/>
    </w:rPr>
  </w:style>
  <w:style w:type="character" w:customStyle="1" w:styleId="Titolo7Carattere">
    <w:name w:val="Titolo 7 Carattere"/>
    <w:link w:val="Titolo7"/>
    <w:rsid w:val="00D100CF"/>
    <w:rPr>
      <w:rFonts w:ascii="Verdana" w:hAnsi="Verdana" w:cs="Verdana"/>
      <w:b/>
      <w:bCs/>
      <w:smallCaps/>
      <w:color w:val="000000"/>
      <w:szCs w:val="24"/>
      <w:lang w:eastAsia="ar-SA"/>
    </w:rPr>
  </w:style>
  <w:style w:type="numbering" w:customStyle="1" w:styleId="Nessunelenco1">
    <w:name w:val="Nessun elenco1"/>
    <w:next w:val="Nessunelenco"/>
    <w:uiPriority w:val="99"/>
    <w:semiHidden/>
    <w:unhideWhenUsed/>
    <w:rsid w:val="00D100CF"/>
  </w:style>
  <w:style w:type="character" w:customStyle="1" w:styleId="Titolo1Carattere">
    <w:name w:val="Titolo 1 Carattere"/>
    <w:link w:val="Titolo1"/>
    <w:rsid w:val="00D100CF"/>
    <w:rPr>
      <w:rFonts w:ascii="Arial" w:hAnsi="Arial" w:cs="Arial"/>
      <w:b/>
      <w:iCs/>
      <w:color w:val="000000"/>
      <w:sz w:val="24"/>
      <w:szCs w:val="24"/>
    </w:rPr>
  </w:style>
  <w:style w:type="character" w:customStyle="1" w:styleId="Titolo2Carattere">
    <w:name w:val="Titolo 2 Carattere"/>
    <w:link w:val="Titolo2"/>
    <w:rsid w:val="00D100CF"/>
    <w:rPr>
      <w:rFonts w:ascii="Arial" w:hAnsi="Arial" w:cs="Arial"/>
      <w:b/>
      <w:iCs/>
      <w:color w:val="000000"/>
      <w:sz w:val="24"/>
      <w:szCs w:val="24"/>
    </w:rPr>
  </w:style>
  <w:style w:type="character" w:customStyle="1" w:styleId="WW8Num1z0">
    <w:name w:val="WW8Num1z0"/>
    <w:rsid w:val="00D100CF"/>
    <w:rPr>
      <w:rFonts w:ascii="Symbol" w:hAnsi="Symbol" w:cs="Symbol" w:hint="default"/>
    </w:rPr>
  </w:style>
  <w:style w:type="character" w:customStyle="1" w:styleId="WW8Num1z1">
    <w:name w:val="WW8Num1z1"/>
    <w:rsid w:val="00D100CF"/>
    <w:rPr>
      <w:rFonts w:ascii="Courier New" w:hAnsi="Courier New" w:cs="Courier New" w:hint="default"/>
    </w:rPr>
  </w:style>
  <w:style w:type="character" w:customStyle="1" w:styleId="WW8Num1z2">
    <w:name w:val="WW8Num1z2"/>
    <w:rsid w:val="00D100CF"/>
    <w:rPr>
      <w:rFonts w:ascii="Wingdings" w:hAnsi="Wingdings" w:cs="Wingdings" w:hint="default"/>
    </w:rPr>
  </w:style>
  <w:style w:type="character" w:customStyle="1" w:styleId="WW8Num1z3">
    <w:name w:val="WW8Num1z3"/>
    <w:rsid w:val="00D100CF"/>
  </w:style>
  <w:style w:type="character" w:customStyle="1" w:styleId="WW8Num1z4">
    <w:name w:val="WW8Num1z4"/>
    <w:rsid w:val="00D100CF"/>
  </w:style>
  <w:style w:type="character" w:customStyle="1" w:styleId="WW8Num1z5">
    <w:name w:val="WW8Num1z5"/>
    <w:rsid w:val="00D100CF"/>
  </w:style>
  <w:style w:type="character" w:customStyle="1" w:styleId="WW8Num1z6">
    <w:name w:val="WW8Num1z6"/>
    <w:rsid w:val="00D100CF"/>
  </w:style>
  <w:style w:type="character" w:customStyle="1" w:styleId="WW8Num1z7">
    <w:name w:val="WW8Num1z7"/>
    <w:rsid w:val="00D100CF"/>
  </w:style>
  <w:style w:type="character" w:customStyle="1" w:styleId="WW8Num1z8">
    <w:name w:val="WW8Num1z8"/>
    <w:rsid w:val="00D100CF"/>
  </w:style>
  <w:style w:type="character" w:customStyle="1" w:styleId="WW8Num2z0">
    <w:name w:val="WW8Num2z0"/>
    <w:rsid w:val="00D100CF"/>
    <w:rPr>
      <w:rFonts w:ascii="Wingdings" w:hAnsi="Wingdings" w:cs="Wingdings" w:hint="default"/>
      <w:sz w:val="16"/>
    </w:rPr>
  </w:style>
  <w:style w:type="character" w:customStyle="1" w:styleId="WW8Num3z0">
    <w:name w:val="WW8Num3z0"/>
    <w:rsid w:val="00D100CF"/>
    <w:rPr>
      <w:rFonts w:ascii="Wingdings" w:hAnsi="Wingdings" w:cs="Wingdings" w:hint="default"/>
      <w:b w:val="0"/>
      <w:i w:val="0"/>
      <w:color w:val="auto"/>
      <w:sz w:val="28"/>
    </w:rPr>
  </w:style>
  <w:style w:type="character" w:customStyle="1" w:styleId="WW8Num4z0">
    <w:name w:val="WW8Num4z0"/>
    <w:rsid w:val="00D100CF"/>
    <w:rPr>
      <w:rFonts w:ascii="Symbol" w:hAnsi="Symbol" w:cs="Symbol" w:hint="default"/>
    </w:rPr>
  </w:style>
  <w:style w:type="character" w:customStyle="1" w:styleId="WW8Num4z3">
    <w:name w:val="WW8Num4z3"/>
    <w:rsid w:val="00D100CF"/>
  </w:style>
  <w:style w:type="character" w:customStyle="1" w:styleId="WW8Num4z4">
    <w:name w:val="WW8Num4z4"/>
    <w:rsid w:val="00D100CF"/>
  </w:style>
  <w:style w:type="character" w:customStyle="1" w:styleId="WW8Num4z5">
    <w:name w:val="WW8Num4z5"/>
    <w:rsid w:val="00D100CF"/>
  </w:style>
  <w:style w:type="character" w:customStyle="1" w:styleId="WW8Num4z6">
    <w:name w:val="WW8Num4z6"/>
    <w:rsid w:val="00D100CF"/>
  </w:style>
  <w:style w:type="character" w:customStyle="1" w:styleId="WW8Num4z7">
    <w:name w:val="WW8Num4z7"/>
    <w:rsid w:val="00D100CF"/>
  </w:style>
  <w:style w:type="character" w:customStyle="1" w:styleId="WW8Num4z8">
    <w:name w:val="WW8Num4z8"/>
    <w:rsid w:val="00D100CF"/>
  </w:style>
  <w:style w:type="character" w:customStyle="1" w:styleId="WW8Num5z0">
    <w:name w:val="WW8Num5z0"/>
    <w:rsid w:val="00D100CF"/>
    <w:rPr>
      <w:rFonts w:ascii="Wingdings" w:hAnsi="Wingdings" w:cs="Wingdings" w:hint="default"/>
      <w:b w:val="0"/>
      <w:i w:val="0"/>
      <w:sz w:val="28"/>
    </w:rPr>
  </w:style>
  <w:style w:type="character" w:customStyle="1" w:styleId="WW8Num2z1">
    <w:name w:val="WW8Num2z1"/>
    <w:rsid w:val="00D100CF"/>
    <w:rPr>
      <w:rFonts w:ascii="Courier New" w:hAnsi="Courier New" w:cs="Courier New" w:hint="default"/>
    </w:rPr>
  </w:style>
  <w:style w:type="character" w:customStyle="1" w:styleId="WW8Num2z2">
    <w:name w:val="WW8Num2z2"/>
    <w:rsid w:val="00D100CF"/>
    <w:rPr>
      <w:rFonts w:ascii="Wingdings" w:hAnsi="Wingdings" w:cs="Wingdings" w:hint="default"/>
    </w:rPr>
  </w:style>
  <w:style w:type="character" w:customStyle="1" w:styleId="WW8Num2z3">
    <w:name w:val="WW8Num2z3"/>
    <w:rsid w:val="00D100CF"/>
    <w:rPr>
      <w:rFonts w:ascii="Symbol" w:hAnsi="Symbol" w:cs="Symbol" w:hint="default"/>
    </w:rPr>
  </w:style>
  <w:style w:type="character" w:customStyle="1" w:styleId="WW8Num3z1">
    <w:name w:val="WW8Num3z1"/>
    <w:rsid w:val="00D100CF"/>
    <w:rPr>
      <w:rFonts w:ascii="Courier New" w:hAnsi="Courier New" w:cs="Courier New" w:hint="default"/>
    </w:rPr>
  </w:style>
  <w:style w:type="character" w:customStyle="1" w:styleId="WW8Num3z2">
    <w:name w:val="WW8Num3z2"/>
    <w:rsid w:val="00D100CF"/>
    <w:rPr>
      <w:rFonts w:ascii="Wingdings" w:hAnsi="Wingdings" w:cs="Wingdings" w:hint="default"/>
    </w:rPr>
  </w:style>
  <w:style w:type="character" w:customStyle="1" w:styleId="WW8Num3z3">
    <w:name w:val="WW8Num3z3"/>
    <w:rsid w:val="00D100CF"/>
    <w:rPr>
      <w:rFonts w:ascii="Symbol" w:hAnsi="Symbol" w:cs="Symbol" w:hint="default"/>
    </w:rPr>
  </w:style>
  <w:style w:type="character" w:customStyle="1" w:styleId="WW8Num4z1">
    <w:name w:val="WW8Num4z1"/>
    <w:rsid w:val="00D100CF"/>
    <w:rPr>
      <w:rFonts w:ascii="Courier New" w:hAnsi="Courier New" w:cs="Courier New" w:hint="default"/>
    </w:rPr>
  </w:style>
  <w:style w:type="character" w:customStyle="1" w:styleId="WW8Num4z2">
    <w:name w:val="WW8Num4z2"/>
    <w:rsid w:val="00D100CF"/>
    <w:rPr>
      <w:rFonts w:ascii="Wingdings" w:hAnsi="Wingdings" w:cs="Wingdings" w:hint="default"/>
    </w:rPr>
  </w:style>
  <w:style w:type="character" w:customStyle="1" w:styleId="WW8Num5z1">
    <w:name w:val="WW8Num5z1"/>
    <w:rsid w:val="00D100CF"/>
    <w:rPr>
      <w:rFonts w:ascii="Courier New" w:hAnsi="Courier New" w:cs="Courier New" w:hint="default"/>
    </w:rPr>
  </w:style>
  <w:style w:type="character" w:customStyle="1" w:styleId="WW8Num5z2">
    <w:name w:val="WW8Num5z2"/>
    <w:rsid w:val="00D100CF"/>
    <w:rPr>
      <w:rFonts w:ascii="Wingdings" w:hAnsi="Wingdings" w:cs="Wingdings" w:hint="default"/>
    </w:rPr>
  </w:style>
  <w:style w:type="character" w:customStyle="1" w:styleId="WW8Num5z3">
    <w:name w:val="WW8Num5z3"/>
    <w:rsid w:val="00D100CF"/>
    <w:rPr>
      <w:rFonts w:ascii="Symbol" w:hAnsi="Symbol" w:cs="Symbol" w:hint="default"/>
    </w:rPr>
  </w:style>
  <w:style w:type="character" w:customStyle="1" w:styleId="WW8Num6z0">
    <w:name w:val="WW8Num6z0"/>
    <w:rsid w:val="00D100CF"/>
    <w:rPr>
      <w:rFonts w:ascii="Symbol" w:hAnsi="Symbol" w:cs="Symbol" w:hint="default"/>
    </w:rPr>
  </w:style>
  <w:style w:type="character" w:customStyle="1" w:styleId="WW8Num6z1">
    <w:name w:val="WW8Num6z1"/>
    <w:rsid w:val="00D100CF"/>
    <w:rPr>
      <w:rFonts w:ascii="Courier New" w:hAnsi="Courier New" w:cs="Courier New" w:hint="default"/>
    </w:rPr>
  </w:style>
  <w:style w:type="character" w:customStyle="1" w:styleId="WW8Num6z2">
    <w:name w:val="WW8Num6z2"/>
    <w:rsid w:val="00D100CF"/>
    <w:rPr>
      <w:rFonts w:ascii="Wingdings" w:hAnsi="Wingdings" w:cs="Wingdings" w:hint="default"/>
    </w:rPr>
  </w:style>
  <w:style w:type="character" w:customStyle="1" w:styleId="WW8Num7z0">
    <w:name w:val="WW8Num7z0"/>
    <w:rsid w:val="00D100CF"/>
    <w:rPr>
      <w:rFonts w:ascii="Wingdings" w:hAnsi="Wingdings" w:cs="Wingdings" w:hint="default"/>
      <w:sz w:val="40"/>
    </w:rPr>
  </w:style>
  <w:style w:type="character" w:customStyle="1" w:styleId="WW8Num8z0">
    <w:name w:val="WW8Num8z0"/>
    <w:rsid w:val="00D100CF"/>
    <w:rPr>
      <w:rFonts w:ascii="Symbol" w:hAnsi="Symbol" w:cs="Symbol" w:hint="default"/>
    </w:rPr>
  </w:style>
  <w:style w:type="character" w:customStyle="1" w:styleId="WW8Num8z1">
    <w:name w:val="WW8Num8z1"/>
    <w:rsid w:val="00D100CF"/>
    <w:rPr>
      <w:rFonts w:ascii="Courier New" w:hAnsi="Courier New" w:cs="Courier New" w:hint="default"/>
    </w:rPr>
  </w:style>
  <w:style w:type="character" w:customStyle="1" w:styleId="WW8Num8z2">
    <w:name w:val="WW8Num8z2"/>
    <w:rsid w:val="00D100CF"/>
    <w:rPr>
      <w:rFonts w:ascii="Wingdings" w:hAnsi="Wingdings" w:cs="Wingdings" w:hint="default"/>
    </w:rPr>
  </w:style>
  <w:style w:type="character" w:customStyle="1" w:styleId="WW8Num9z0">
    <w:name w:val="WW8Num9z0"/>
    <w:rsid w:val="00D100CF"/>
    <w:rPr>
      <w:rFonts w:ascii="Wingdings" w:hAnsi="Wingdings" w:cs="Wingdings" w:hint="default"/>
      <w:b w:val="0"/>
      <w:i w:val="0"/>
      <w:color w:val="auto"/>
      <w:sz w:val="28"/>
    </w:rPr>
  </w:style>
  <w:style w:type="character" w:customStyle="1" w:styleId="WW8Num9z1">
    <w:name w:val="WW8Num9z1"/>
    <w:rsid w:val="00D100CF"/>
    <w:rPr>
      <w:rFonts w:ascii="Courier New" w:hAnsi="Courier New" w:cs="Courier New" w:hint="default"/>
    </w:rPr>
  </w:style>
  <w:style w:type="character" w:customStyle="1" w:styleId="WW8Num9z2">
    <w:name w:val="WW8Num9z2"/>
    <w:rsid w:val="00D100CF"/>
    <w:rPr>
      <w:rFonts w:ascii="Wingdings" w:hAnsi="Wingdings" w:cs="Wingdings" w:hint="default"/>
    </w:rPr>
  </w:style>
  <w:style w:type="character" w:customStyle="1" w:styleId="WW8Num9z3">
    <w:name w:val="WW8Num9z3"/>
    <w:rsid w:val="00D100CF"/>
    <w:rPr>
      <w:rFonts w:ascii="Symbol" w:hAnsi="Symbol" w:cs="Symbol" w:hint="default"/>
    </w:rPr>
  </w:style>
  <w:style w:type="character" w:customStyle="1" w:styleId="WW8Num10z0">
    <w:name w:val="WW8Num10z0"/>
    <w:rsid w:val="00D100CF"/>
    <w:rPr>
      <w:rFonts w:ascii="Wingdings" w:hAnsi="Wingdings" w:cs="Wingdings" w:hint="default"/>
      <w:b w:val="0"/>
      <w:i w:val="0"/>
      <w:color w:val="auto"/>
      <w:sz w:val="28"/>
    </w:rPr>
  </w:style>
  <w:style w:type="character" w:customStyle="1" w:styleId="WW8Num10z1">
    <w:name w:val="WW8Num10z1"/>
    <w:rsid w:val="00D100CF"/>
    <w:rPr>
      <w:rFonts w:ascii="Courier New" w:hAnsi="Courier New" w:cs="Courier New" w:hint="default"/>
    </w:rPr>
  </w:style>
  <w:style w:type="character" w:customStyle="1" w:styleId="WW8Num10z2">
    <w:name w:val="WW8Num10z2"/>
    <w:rsid w:val="00D100CF"/>
    <w:rPr>
      <w:rFonts w:ascii="Wingdings" w:hAnsi="Wingdings" w:cs="Wingdings" w:hint="default"/>
    </w:rPr>
  </w:style>
  <w:style w:type="character" w:customStyle="1" w:styleId="WW8Num10z3">
    <w:name w:val="WW8Num10z3"/>
    <w:rsid w:val="00D100CF"/>
    <w:rPr>
      <w:rFonts w:ascii="Symbol" w:hAnsi="Symbol" w:cs="Symbol" w:hint="default"/>
    </w:rPr>
  </w:style>
  <w:style w:type="character" w:customStyle="1" w:styleId="WW8Num11z0">
    <w:name w:val="WW8Num11z0"/>
    <w:rsid w:val="00D100CF"/>
    <w:rPr>
      <w:rFonts w:ascii="Symbol" w:hAnsi="Symbol" w:cs="Symbol" w:hint="default"/>
    </w:rPr>
  </w:style>
  <w:style w:type="character" w:customStyle="1" w:styleId="WW8Num11z1">
    <w:name w:val="WW8Num11z1"/>
    <w:rsid w:val="00D100CF"/>
    <w:rPr>
      <w:rFonts w:ascii="Courier New" w:hAnsi="Courier New" w:cs="Courier New" w:hint="default"/>
    </w:rPr>
  </w:style>
  <w:style w:type="character" w:customStyle="1" w:styleId="WW8Num11z2">
    <w:name w:val="WW8Num11z2"/>
    <w:rsid w:val="00D100CF"/>
    <w:rPr>
      <w:rFonts w:ascii="Wingdings" w:hAnsi="Wingdings" w:cs="Wingdings" w:hint="default"/>
    </w:rPr>
  </w:style>
  <w:style w:type="character" w:customStyle="1" w:styleId="WW8Num12z0">
    <w:name w:val="WW8Num12z0"/>
    <w:rsid w:val="00D100CF"/>
    <w:rPr>
      <w:rFonts w:ascii="Wingdings" w:hAnsi="Wingdings" w:cs="Wingdings" w:hint="default"/>
      <w:sz w:val="40"/>
    </w:rPr>
  </w:style>
  <w:style w:type="character" w:customStyle="1" w:styleId="WW8Num13z0">
    <w:name w:val="WW8Num13z0"/>
    <w:rsid w:val="00D100CF"/>
    <w:rPr>
      <w:rFonts w:hint="default"/>
    </w:rPr>
  </w:style>
  <w:style w:type="character" w:customStyle="1" w:styleId="WW8Num13z3">
    <w:name w:val="WW8Num13z3"/>
    <w:rsid w:val="00D100CF"/>
  </w:style>
  <w:style w:type="character" w:customStyle="1" w:styleId="WW8Num13z4">
    <w:name w:val="WW8Num13z4"/>
    <w:rsid w:val="00D100CF"/>
  </w:style>
  <w:style w:type="character" w:customStyle="1" w:styleId="WW8Num13z5">
    <w:name w:val="WW8Num13z5"/>
    <w:rsid w:val="00D100CF"/>
  </w:style>
  <w:style w:type="character" w:customStyle="1" w:styleId="WW8Num13z6">
    <w:name w:val="WW8Num13z6"/>
    <w:rsid w:val="00D100CF"/>
  </w:style>
  <w:style w:type="character" w:customStyle="1" w:styleId="WW8Num13z7">
    <w:name w:val="WW8Num13z7"/>
    <w:rsid w:val="00D100CF"/>
  </w:style>
  <w:style w:type="character" w:customStyle="1" w:styleId="WW8Num13z8">
    <w:name w:val="WW8Num13z8"/>
    <w:rsid w:val="00D100CF"/>
  </w:style>
  <w:style w:type="character" w:customStyle="1" w:styleId="WW8Num14z0">
    <w:name w:val="WW8Num14z0"/>
    <w:rsid w:val="00D100CF"/>
    <w:rPr>
      <w:rFonts w:ascii="Wingdings" w:hAnsi="Wingdings" w:cs="Wingdings" w:hint="default"/>
      <w:sz w:val="40"/>
    </w:rPr>
  </w:style>
  <w:style w:type="character" w:customStyle="1" w:styleId="WW8Num15z0">
    <w:name w:val="WW8Num15z0"/>
    <w:rsid w:val="00D100CF"/>
    <w:rPr>
      <w:rFonts w:ascii="Verdana" w:hAnsi="Verdana" w:cs="Arial"/>
      <w:sz w:val="18"/>
    </w:rPr>
  </w:style>
  <w:style w:type="character" w:customStyle="1" w:styleId="WW8Num15z1">
    <w:name w:val="WW8Num15z1"/>
    <w:rsid w:val="00D100CF"/>
  </w:style>
  <w:style w:type="character" w:customStyle="1" w:styleId="WW8Num15z2">
    <w:name w:val="WW8Num15z2"/>
    <w:rsid w:val="00D100CF"/>
  </w:style>
  <w:style w:type="character" w:customStyle="1" w:styleId="WW8Num15z3">
    <w:name w:val="WW8Num15z3"/>
    <w:rsid w:val="00D100CF"/>
  </w:style>
  <w:style w:type="character" w:customStyle="1" w:styleId="WW8Num15z4">
    <w:name w:val="WW8Num15z4"/>
    <w:rsid w:val="00D100CF"/>
  </w:style>
  <w:style w:type="character" w:customStyle="1" w:styleId="WW8Num15z5">
    <w:name w:val="WW8Num15z5"/>
    <w:rsid w:val="00D100CF"/>
  </w:style>
  <w:style w:type="character" w:customStyle="1" w:styleId="WW8Num15z6">
    <w:name w:val="WW8Num15z6"/>
    <w:rsid w:val="00D100CF"/>
  </w:style>
  <w:style w:type="character" w:customStyle="1" w:styleId="WW8Num15z7">
    <w:name w:val="WW8Num15z7"/>
    <w:rsid w:val="00D100CF"/>
  </w:style>
  <w:style w:type="character" w:customStyle="1" w:styleId="WW8Num15z8">
    <w:name w:val="WW8Num15z8"/>
    <w:rsid w:val="00D100CF"/>
  </w:style>
  <w:style w:type="character" w:customStyle="1" w:styleId="WW8Num16z0">
    <w:name w:val="WW8Num16z0"/>
    <w:rsid w:val="00D100CF"/>
    <w:rPr>
      <w:rFonts w:ascii="Symbol" w:hAnsi="Symbol" w:cs="Symbol" w:hint="default"/>
    </w:rPr>
  </w:style>
  <w:style w:type="character" w:customStyle="1" w:styleId="WW8Num16z1">
    <w:name w:val="WW8Num16z1"/>
    <w:rsid w:val="00D100CF"/>
    <w:rPr>
      <w:rFonts w:ascii="Courier New" w:hAnsi="Courier New" w:cs="Courier New" w:hint="default"/>
    </w:rPr>
  </w:style>
  <w:style w:type="character" w:customStyle="1" w:styleId="WW8Num16z2">
    <w:name w:val="WW8Num16z2"/>
    <w:rsid w:val="00D100CF"/>
    <w:rPr>
      <w:rFonts w:ascii="Wingdings" w:hAnsi="Wingdings" w:cs="Wingdings" w:hint="default"/>
    </w:rPr>
  </w:style>
  <w:style w:type="character" w:customStyle="1" w:styleId="WW8Num17z0">
    <w:name w:val="WW8Num17z0"/>
    <w:rsid w:val="00D100CF"/>
    <w:rPr>
      <w:rFonts w:ascii="Wingdings" w:hAnsi="Wingdings" w:cs="Wingdings" w:hint="default"/>
      <w:sz w:val="40"/>
    </w:rPr>
  </w:style>
  <w:style w:type="character" w:customStyle="1" w:styleId="WW8Num18z0">
    <w:name w:val="WW8Num18z0"/>
    <w:rsid w:val="00D100CF"/>
    <w:rPr>
      <w:rFonts w:ascii="Wingdings" w:hAnsi="Wingdings" w:cs="Wingdings" w:hint="default"/>
    </w:rPr>
  </w:style>
  <w:style w:type="character" w:customStyle="1" w:styleId="WW8Num18z1">
    <w:name w:val="WW8Num18z1"/>
    <w:rsid w:val="00D100CF"/>
    <w:rPr>
      <w:rFonts w:ascii="Courier New" w:hAnsi="Courier New" w:cs="Courier New" w:hint="default"/>
    </w:rPr>
  </w:style>
  <w:style w:type="character" w:customStyle="1" w:styleId="WW8Num18z3">
    <w:name w:val="WW8Num18z3"/>
    <w:rsid w:val="00D100CF"/>
    <w:rPr>
      <w:rFonts w:ascii="Symbol" w:hAnsi="Symbol" w:cs="Symbol" w:hint="default"/>
    </w:rPr>
  </w:style>
  <w:style w:type="character" w:customStyle="1" w:styleId="WW8Num19z0">
    <w:name w:val="WW8Num19z0"/>
    <w:rsid w:val="00D100CF"/>
    <w:rPr>
      <w:rFonts w:ascii="Wingdings" w:hAnsi="Wingdings" w:cs="Wingdings" w:hint="default"/>
      <w:sz w:val="36"/>
    </w:rPr>
  </w:style>
  <w:style w:type="character" w:customStyle="1" w:styleId="WW8Num20z0">
    <w:name w:val="WW8Num20z0"/>
    <w:rsid w:val="00D100CF"/>
    <w:rPr>
      <w:rFonts w:ascii="Symbol" w:hAnsi="Symbol" w:cs="Symbol" w:hint="default"/>
    </w:rPr>
  </w:style>
  <w:style w:type="character" w:customStyle="1" w:styleId="WW8Num20z1">
    <w:name w:val="WW8Num20z1"/>
    <w:rsid w:val="00D100CF"/>
    <w:rPr>
      <w:rFonts w:ascii="Courier New" w:hAnsi="Courier New" w:cs="Courier New" w:hint="default"/>
    </w:rPr>
  </w:style>
  <w:style w:type="character" w:customStyle="1" w:styleId="WW8Num20z2">
    <w:name w:val="WW8Num20z2"/>
    <w:rsid w:val="00D100CF"/>
    <w:rPr>
      <w:rFonts w:ascii="Wingdings" w:hAnsi="Wingdings" w:cs="Wingdings" w:hint="default"/>
    </w:rPr>
  </w:style>
  <w:style w:type="character" w:customStyle="1" w:styleId="WW8Num21z0">
    <w:name w:val="WW8Num21z0"/>
    <w:rsid w:val="00D100CF"/>
    <w:rPr>
      <w:rFonts w:ascii="Symbol" w:hAnsi="Symbol" w:cs="Symbol" w:hint="default"/>
    </w:rPr>
  </w:style>
  <w:style w:type="character" w:customStyle="1" w:styleId="WW8Num21z1">
    <w:name w:val="WW8Num21z1"/>
    <w:rsid w:val="00D100CF"/>
    <w:rPr>
      <w:rFonts w:ascii="Courier New" w:hAnsi="Courier New" w:cs="Courier New" w:hint="default"/>
    </w:rPr>
  </w:style>
  <w:style w:type="character" w:customStyle="1" w:styleId="WW8Num21z2">
    <w:name w:val="WW8Num21z2"/>
    <w:rsid w:val="00D100CF"/>
    <w:rPr>
      <w:rFonts w:ascii="Wingdings" w:hAnsi="Wingdings" w:cs="Wingdings" w:hint="default"/>
    </w:rPr>
  </w:style>
  <w:style w:type="character" w:customStyle="1" w:styleId="WW8Num22z0">
    <w:name w:val="WW8Num22z0"/>
    <w:rsid w:val="00D100CF"/>
    <w:rPr>
      <w:rFonts w:ascii="Courier New" w:hAnsi="Courier New" w:cs="Courier New" w:hint="default"/>
    </w:rPr>
  </w:style>
  <w:style w:type="character" w:customStyle="1" w:styleId="WW8Num22z2">
    <w:name w:val="WW8Num22z2"/>
    <w:rsid w:val="00D100CF"/>
    <w:rPr>
      <w:rFonts w:ascii="Wingdings" w:hAnsi="Wingdings" w:cs="Wingdings" w:hint="default"/>
    </w:rPr>
  </w:style>
  <w:style w:type="character" w:customStyle="1" w:styleId="WW8Num22z3">
    <w:name w:val="WW8Num22z3"/>
    <w:rsid w:val="00D100CF"/>
    <w:rPr>
      <w:rFonts w:ascii="Symbol" w:hAnsi="Symbol" w:cs="Symbol" w:hint="default"/>
    </w:rPr>
  </w:style>
  <w:style w:type="character" w:customStyle="1" w:styleId="WW8Num23z0">
    <w:name w:val="WW8Num23z0"/>
    <w:rsid w:val="00D100CF"/>
    <w:rPr>
      <w:rFonts w:ascii="Wingdings" w:hAnsi="Wingdings" w:cs="Wingdings" w:hint="default"/>
      <w:sz w:val="24"/>
    </w:rPr>
  </w:style>
  <w:style w:type="character" w:customStyle="1" w:styleId="WW8Num23z1">
    <w:name w:val="WW8Num23z1"/>
    <w:rsid w:val="00D100CF"/>
    <w:rPr>
      <w:rFonts w:ascii="Courier New" w:hAnsi="Courier New" w:cs="Courier New" w:hint="default"/>
    </w:rPr>
  </w:style>
  <w:style w:type="character" w:customStyle="1" w:styleId="WW8Num23z2">
    <w:name w:val="WW8Num23z2"/>
    <w:rsid w:val="00D100CF"/>
    <w:rPr>
      <w:rFonts w:ascii="Wingdings" w:hAnsi="Wingdings" w:cs="Wingdings" w:hint="default"/>
    </w:rPr>
  </w:style>
  <w:style w:type="character" w:customStyle="1" w:styleId="WW8Num23z3">
    <w:name w:val="WW8Num23z3"/>
    <w:rsid w:val="00D100CF"/>
    <w:rPr>
      <w:rFonts w:ascii="Symbol" w:hAnsi="Symbol" w:cs="Symbol" w:hint="default"/>
    </w:rPr>
  </w:style>
  <w:style w:type="character" w:customStyle="1" w:styleId="WW8Num24z0">
    <w:name w:val="WW8Num24z0"/>
    <w:rsid w:val="00D100CF"/>
    <w:rPr>
      <w:rFonts w:ascii="Verdana" w:hAnsi="Verdana" w:cs="Verdana" w:hint="default"/>
      <w:sz w:val="18"/>
    </w:rPr>
  </w:style>
  <w:style w:type="character" w:customStyle="1" w:styleId="WW8Num24z1">
    <w:name w:val="WW8Num24z1"/>
    <w:rsid w:val="00D100CF"/>
    <w:rPr>
      <w:rFonts w:ascii="Courier New" w:hAnsi="Courier New" w:cs="Courier New" w:hint="default"/>
    </w:rPr>
  </w:style>
  <w:style w:type="character" w:customStyle="1" w:styleId="WW8Num24z2">
    <w:name w:val="WW8Num24z2"/>
    <w:rsid w:val="00D100CF"/>
    <w:rPr>
      <w:rFonts w:ascii="Wingdings" w:hAnsi="Wingdings" w:cs="Wingdings" w:hint="default"/>
    </w:rPr>
  </w:style>
  <w:style w:type="character" w:customStyle="1" w:styleId="WW8Num24z3">
    <w:name w:val="WW8Num24z3"/>
    <w:rsid w:val="00D100CF"/>
    <w:rPr>
      <w:rFonts w:ascii="Symbol" w:hAnsi="Symbol" w:cs="Symbol" w:hint="default"/>
    </w:rPr>
  </w:style>
  <w:style w:type="character" w:customStyle="1" w:styleId="WW8Num25z0">
    <w:name w:val="WW8Num25z0"/>
    <w:rsid w:val="00D100CF"/>
    <w:rPr>
      <w:rFonts w:ascii="Wingdings" w:hAnsi="Wingdings" w:cs="Wingdings" w:hint="default"/>
    </w:rPr>
  </w:style>
  <w:style w:type="character" w:customStyle="1" w:styleId="WW8Num25z1">
    <w:name w:val="WW8Num25z1"/>
    <w:rsid w:val="00D100CF"/>
    <w:rPr>
      <w:rFonts w:ascii="Courier New" w:hAnsi="Courier New" w:cs="Courier New" w:hint="default"/>
    </w:rPr>
  </w:style>
  <w:style w:type="character" w:customStyle="1" w:styleId="WW8Num25z3">
    <w:name w:val="WW8Num25z3"/>
    <w:rsid w:val="00D100CF"/>
    <w:rPr>
      <w:rFonts w:ascii="Symbol" w:hAnsi="Symbol" w:cs="Symbol" w:hint="default"/>
    </w:rPr>
  </w:style>
  <w:style w:type="character" w:customStyle="1" w:styleId="WW8Num26z0">
    <w:name w:val="WW8Num26z0"/>
    <w:rsid w:val="00D100CF"/>
    <w:rPr>
      <w:rFonts w:ascii="Wingdings" w:hAnsi="Wingdings" w:cs="Wingdings" w:hint="default"/>
    </w:rPr>
  </w:style>
  <w:style w:type="character" w:customStyle="1" w:styleId="WW8Num26z1">
    <w:name w:val="WW8Num26z1"/>
    <w:rsid w:val="00D100CF"/>
    <w:rPr>
      <w:rFonts w:ascii="Courier New" w:hAnsi="Courier New" w:cs="Courier New" w:hint="default"/>
    </w:rPr>
  </w:style>
  <w:style w:type="character" w:customStyle="1" w:styleId="WW8Num26z3">
    <w:name w:val="WW8Num26z3"/>
    <w:rsid w:val="00D100CF"/>
    <w:rPr>
      <w:rFonts w:ascii="Symbol" w:hAnsi="Symbol" w:cs="Symbol" w:hint="default"/>
    </w:rPr>
  </w:style>
  <w:style w:type="character" w:customStyle="1" w:styleId="WW-Caratterepredefinitoparagrafo">
    <w:name w:val="WW-Carattere predefinito paragrafo"/>
    <w:rsid w:val="00D100CF"/>
  </w:style>
  <w:style w:type="character" w:styleId="Numeropagina">
    <w:name w:val="page number"/>
    <w:rsid w:val="00D100CF"/>
  </w:style>
  <w:style w:type="character" w:customStyle="1" w:styleId="IntestazioneCarattere">
    <w:name w:val="Intestazione Carattere"/>
    <w:link w:val="Intestazione"/>
    <w:rsid w:val="00D100CF"/>
    <w:rPr>
      <w:sz w:val="24"/>
      <w:szCs w:val="24"/>
    </w:rPr>
  </w:style>
  <w:style w:type="character" w:customStyle="1" w:styleId="CorpotestoCarattere">
    <w:name w:val="Corpo testo Carattere"/>
    <w:link w:val="Corpotesto"/>
    <w:rsid w:val="00D100CF"/>
    <w:rPr>
      <w:rFonts w:ascii="Arial" w:hAnsi="Arial" w:cs="Arial"/>
      <w:iCs/>
      <w:color w:val="000000"/>
    </w:rPr>
  </w:style>
  <w:style w:type="paragraph" w:styleId="Elenco">
    <w:name w:val="List"/>
    <w:basedOn w:val="Corpotesto"/>
    <w:rsid w:val="00D100CF"/>
    <w:pPr>
      <w:widowControl/>
      <w:pBdr>
        <w:top w:val="none" w:sz="0" w:space="0" w:color="auto"/>
        <w:left w:val="none" w:sz="0" w:space="0" w:color="auto"/>
        <w:bottom w:val="none" w:sz="0" w:space="0" w:color="auto"/>
        <w:right w:val="none" w:sz="0" w:space="0" w:color="auto"/>
      </w:pBdr>
      <w:suppressAutoHyphens/>
      <w:autoSpaceDE/>
      <w:autoSpaceDN/>
      <w:adjustRightInd/>
      <w:spacing w:after="120"/>
      <w:jc w:val="left"/>
    </w:pPr>
    <w:rPr>
      <w:rFonts w:ascii="Times New Roman" w:hAnsi="Times New Roman" w:cs="Mangal"/>
      <w:iCs w:val="0"/>
      <w:color w:val="auto"/>
      <w:sz w:val="24"/>
      <w:szCs w:val="24"/>
      <w:lang w:eastAsia="ar-SA"/>
    </w:rPr>
  </w:style>
  <w:style w:type="paragraph" w:styleId="Didascalia">
    <w:name w:val="caption"/>
    <w:basedOn w:val="Normale"/>
    <w:qFormat/>
    <w:rsid w:val="00D100CF"/>
    <w:pPr>
      <w:suppressLineNumbers/>
      <w:suppressAutoHyphens/>
      <w:spacing w:before="120" w:after="120"/>
    </w:pPr>
    <w:rPr>
      <w:rFonts w:cs="Mangal"/>
      <w:i/>
      <w:iCs/>
      <w:lang w:eastAsia="ar-SA"/>
    </w:rPr>
  </w:style>
  <w:style w:type="paragraph" w:customStyle="1" w:styleId="Indice">
    <w:name w:val="Indice"/>
    <w:basedOn w:val="Normale"/>
    <w:rsid w:val="00D100CF"/>
    <w:pPr>
      <w:suppressLineNumbers/>
      <w:suppressAutoHyphens/>
    </w:pPr>
    <w:rPr>
      <w:rFonts w:cs="Mangal"/>
      <w:lang w:eastAsia="ar-SA"/>
    </w:rPr>
  </w:style>
  <w:style w:type="paragraph" w:customStyle="1" w:styleId="p1">
    <w:name w:val="p1"/>
    <w:basedOn w:val="Normale"/>
    <w:rsid w:val="00D100CF"/>
    <w:pPr>
      <w:tabs>
        <w:tab w:val="left" w:pos="720"/>
      </w:tabs>
      <w:suppressAutoHyphens/>
      <w:spacing w:line="240" w:lineRule="atLeast"/>
    </w:pPr>
    <w:rPr>
      <w:szCs w:val="20"/>
      <w:lang w:eastAsia="ar-SA"/>
    </w:rPr>
  </w:style>
  <w:style w:type="paragraph" w:customStyle="1" w:styleId="t2">
    <w:name w:val="t2"/>
    <w:basedOn w:val="Normale"/>
    <w:rsid w:val="00D100CF"/>
    <w:pPr>
      <w:suppressAutoHyphens/>
      <w:spacing w:line="380" w:lineRule="atLeast"/>
    </w:pPr>
    <w:rPr>
      <w:szCs w:val="20"/>
      <w:lang w:eastAsia="ar-SA"/>
    </w:rPr>
  </w:style>
  <w:style w:type="paragraph" w:customStyle="1" w:styleId="c20">
    <w:name w:val="c20"/>
    <w:basedOn w:val="Normale"/>
    <w:rsid w:val="00D100CF"/>
    <w:pPr>
      <w:suppressAutoHyphens/>
      <w:spacing w:line="240" w:lineRule="atLeast"/>
      <w:jc w:val="center"/>
    </w:pPr>
    <w:rPr>
      <w:szCs w:val="20"/>
      <w:lang w:eastAsia="ar-SA"/>
    </w:rPr>
  </w:style>
  <w:style w:type="paragraph" w:customStyle="1" w:styleId="t7">
    <w:name w:val="t7"/>
    <w:basedOn w:val="Normale"/>
    <w:rsid w:val="00D100CF"/>
    <w:pPr>
      <w:suppressAutoHyphens/>
      <w:spacing w:line="240" w:lineRule="atLeast"/>
    </w:pPr>
    <w:rPr>
      <w:szCs w:val="20"/>
      <w:lang w:eastAsia="ar-SA"/>
    </w:rPr>
  </w:style>
  <w:style w:type="paragraph" w:customStyle="1" w:styleId="p26">
    <w:name w:val="p26"/>
    <w:basedOn w:val="Normale"/>
    <w:rsid w:val="00D100CF"/>
    <w:pPr>
      <w:tabs>
        <w:tab w:val="left" w:pos="720"/>
      </w:tabs>
      <w:suppressAutoHyphens/>
      <w:spacing w:line="240" w:lineRule="atLeast"/>
    </w:pPr>
    <w:rPr>
      <w:szCs w:val="20"/>
      <w:lang w:eastAsia="ar-SA"/>
    </w:rPr>
  </w:style>
  <w:style w:type="character" w:customStyle="1" w:styleId="PidipaginaCarattere">
    <w:name w:val="Piè di pagina Carattere"/>
    <w:link w:val="Pidipagina"/>
    <w:uiPriority w:val="99"/>
    <w:rsid w:val="00D100CF"/>
    <w:rPr>
      <w:sz w:val="24"/>
      <w:szCs w:val="24"/>
    </w:rPr>
  </w:style>
  <w:style w:type="paragraph" w:customStyle="1" w:styleId="Corpodeltesto21">
    <w:name w:val="Corpo del testo 21"/>
    <w:basedOn w:val="Normale"/>
    <w:rsid w:val="00D100CF"/>
    <w:pPr>
      <w:widowControl w:val="0"/>
      <w:suppressAutoHyphens/>
      <w:overflowPunct w:val="0"/>
      <w:autoSpaceDE w:val="0"/>
      <w:ind w:left="5387"/>
      <w:jc w:val="both"/>
      <w:textAlignment w:val="baseline"/>
    </w:pPr>
    <w:rPr>
      <w:rFonts w:ascii="Arial" w:hAnsi="Arial" w:cs="Arial"/>
      <w:sz w:val="22"/>
      <w:szCs w:val="20"/>
      <w:lang w:eastAsia="ar-SA"/>
    </w:rPr>
  </w:style>
  <w:style w:type="character" w:customStyle="1" w:styleId="RientrocorpodeltestoCarattere">
    <w:name w:val="Rientro corpo del testo Carattere"/>
    <w:link w:val="Rientrocorpodeltesto"/>
    <w:rsid w:val="00D100CF"/>
    <w:rPr>
      <w:b/>
      <w:bCs/>
      <w:sz w:val="24"/>
      <w:szCs w:val="24"/>
    </w:rPr>
  </w:style>
  <w:style w:type="paragraph" w:customStyle="1" w:styleId="Contenutotabella">
    <w:name w:val="Contenuto tabella"/>
    <w:basedOn w:val="Normale"/>
    <w:rsid w:val="00D100CF"/>
    <w:pPr>
      <w:suppressLineNumbers/>
      <w:suppressAutoHyphens/>
    </w:pPr>
    <w:rPr>
      <w:lang w:eastAsia="ar-SA"/>
    </w:rPr>
  </w:style>
  <w:style w:type="paragraph" w:customStyle="1" w:styleId="Intestazionetabella">
    <w:name w:val="Intestazione tabella"/>
    <w:basedOn w:val="Contenutotabella"/>
    <w:rsid w:val="00D100CF"/>
    <w:pPr>
      <w:jc w:val="center"/>
    </w:pPr>
    <w:rPr>
      <w:b/>
      <w:bCs/>
    </w:rPr>
  </w:style>
  <w:style w:type="paragraph" w:customStyle="1" w:styleId="Contenutocornice">
    <w:name w:val="Contenuto cornice"/>
    <w:basedOn w:val="Corpotesto"/>
    <w:rsid w:val="00D100CF"/>
    <w:pPr>
      <w:widowControl/>
      <w:pBdr>
        <w:top w:val="none" w:sz="0" w:space="0" w:color="auto"/>
        <w:left w:val="none" w:sz="0" w:space="0" w:color="auto"/>
        <w:bottom w:val="none" w:sz="0" w:space="0" w:color="auto"/>
        <w:right w:val="none" w:sz="0" w:space="0" w:color="auto"/>
      </w:pBdr>
      <w:suppressAutoHyphens/>
      <w:autoSpaceDE/>
      <w:autoSpaceDN/>
      <w:adjustRightInd/>
      <w:spacing w:after="120"/>
      <w:jc w:val="left"/>
    </w:pPr>
    <w:rPr>
      <w:rFonts w:ascii="Times New Roman" w:hAnsi="Times New Roman" w:cs="Times New Roman"/>
      <w:iCs w:val="0"/>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8669">
      <w:bodyDiv w:val="1"/>
      <w:marLeft w:val="0"/>
      <w:marRight w:val="0"/>
      <w:marTop w:val="0"/>
      <w:marBottom w:val="0"/>
      <w:divBdr>
        <w:top w:val="none" w:sz="0" w:space="0" w:color="auto"/>
        <w:left w:val="none" w:sz="0" w:space="0" w:color="auto"/>
        <w:bottom w:val="none" w:sz="0" w:space="0" w:color="auto"/>
        <w:right w:val="none" w:sz="0" w:space="0" w:color="auto"/>
      </w:divBdr>
      <w:divsChild>
        <w:div w:id="153492786">
          <w:marLeft w:val="0"/>
          <w:marRight w:val="0"/>
          <w:marTop w:val="0"/>
          <w:marBottom w:val="0"/>
          <w:divBdr>
            <w:top w:val="none" w:sz="0" w:space="0" w:color="auto"/>
            <w:left w:val="none" w:sz="0" w:space="0" w:color="auto"/>
            <w:bottom w:val="none" w:sz="0" w:space="0" w:color="auto"/>
            <w:right w:val="none" w:sz="0" w:space="0" w:color="auto"/>
          </w:divBdr>
          <w:divsChild>
            <w:div w:id="1664166321">
              <w:marLeft w:val="0"/>
              <w:marRight w:val="0"/>
              <w:marTop w:val="0"/>
              <w:marBottom w:val="0"/>
              <w:divBdr>
                <w:top w:val="none" w:sz="0" w:space="0" w:color="auto"/>
                <w:left w:val="none" w:sz="0" w:space="0" w:color="auto"/>
                <w:bottom w:val="none" w:sz="0" w:space="0" w:color="auto"/>
                <w:right w:val="none" w:sz="0" w:space="0" w:color="auto"/>
              </w:divBdr>
              <w:divsChild>
                <w:div w:id="11847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3749">
      <w:bodyDiv w:val="1"/>
      <w:marLeft w:val="0"/>
      <w:marRight w:val="0"/>
      <w:marTop w:val="0"/>
      <w:marBottom w:val="0"/>
      <w:divBdr>
        <w:top w:val="none" w:sz="0" w:space="0" w:color="auto"/>
        <w:left w:val="none" w:sz="0" w:space="0" w:color="auto"/>
        <w:bottom w:val="none" w:sz="0" w:space="0" w:color="auto"/>
        <w:right w:val="none" w:sz="0" w:space="0" w:color="auto"/>
      </w:divBdr>
      <w:divsChild>
        <w:div w:id="913319242">
          <w:marLeft w:val="0"/>
          <w:marRight w:val="0"/>
          <w:marTop w:val="0"/>
          <w:marBottom w:val="0"/>
          <w:divBdr>
            <w:top w:val="none" w:sz="0" w:space="0" w:color="auto"/>
            <w:left w:val="none" w:sz="0" w:space="0" w:color="auto"/>
            <w:bottom w:val="none" w:sz="0" w:space="0" w:color="auto"/>
            <w:right w:val="none" w:sz="0" w:space="0" w:color="auto"/>
          </w:divBdr>
          <w:divsChild>
            <w:div w:id="2048408388">
              <w:marLeft w:val="0"/>
              <w:marRight w:val="0"/>
              <w:marTop w:val="0"/>
              <w:marBottom w:val="0"/>
              <w:divBdr>
                <w:top w:val="none" w:sz="0" w:space="0" w:color="auto"/>
                <w:left w:val="none" w:sz="0" w:space="0" w:color="auto"/>
                <w:bottom w:val="none" w:sz="0" w:space="0" w:color="auto"/>
                <w:right w:val="none" w:sz="0" w:space="0" w:color="auto"/>
              </w:divBdr>
              <w:divsChild>
                <w:div w:id="3588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2FF9-FC15-480F-9F3C-83621CB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2337</Words>
  <Characters>13325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COMUNE DI</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Andrea Piredda</cp:lastModifiedBy>
  <cp:revision>5</cp:revision>
  <cp:lastPrinted>2011-05-31T08:02:00Z</cp:lastPrinted>
  <dcterms:created xsi:type="dcterms:W3CDTF">2019-08-21T09:25:00Z</dcterms:created>
  <dcterms:modified xsi:type="dcterms:W3CDTF">2019-08-21T09:32:00Z</dcterms:modified>
</cp:coreProperties>
</file>